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51266C">
            <w:rPr>
              <w:b/>
              <w:bCs/>
              <w:color w:val="auto"/>
              <w:szCs w:val="22"/>
            </w:rPr>
            <w:t>218</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905FF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CF65A7">
            <w:rPr>
              <w:b/>
              <w:bCs/>
              <w:color w:val="auto"/>
              <w:szCs w:val="22"/>
            </w:rPr>
            <w:t>077</w:t>
          </w:r>
          <w:r w:rsidR="00905FFB">
            <w:rPr>
              <w:b/>
              <w:bCs/>
              <w:color w:val="auto"/>
              <w:szCs w:val="22"/>
            </w:rPr>
            <w:t>2021</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835FA0" w:rsidRPr="00835FA0">
            <w:rPr>
              <w:b/>
              <w:bCs/>
              <w:color w:val="auto"/>
              <w:szCs w:val="22"/>
            </w:rPr>
            <w:t>A AQUISIÇÃO DE MATERIAL PERMANENTE - MOBILIÁRIO, A FIM DE GUARNECER AS UNIDADES ESCOLARES M</w:t>
          </w:r>
          <w:r w:rsidR="00835FA0">
            <w:rPr>
              <w:b/>
              <w:bCs/>
              <w:color w:val="auto"/>
              <w:szCs w:val="22"/>
            </w:rPr>
            <w:t>UNICIPAIS</w:t>
          </w:r>
        </w:sdtContent>
      </w:sdt>
      <w:bookmarkEnd w:id="2"/>
      <w:r w:rsidR="00835FA0" w:rsidRPr="00835FA0">
        <w:rPr>
          <w:b/>
          <w:bCs/>
          <w:color w:val="auto"/>
          <w:szCs w:val="22"/>
        </w:rPr>
        <w:t>, QUE</w:t>
      </w:r>
      <w:r w:rsidR="00835FA0" w:rsidRPr="00280327">
        <w:rPr>
          <w:b/>
          <w:bCs/>
          <w:color w:val="auto"/>
          <w:szCs w:val="22"/>
        </w:rPr>
        <w:t xml:space="preserve"> </w:t>
      </w:r>
      <w:r w:rsidR="00BB0AE6" w:rsidRPr="00280327">
        <w:rPr>
          <w:b/>
          <w:bCs/>
          <w:color w:val="auto"/>
          <w:szCs w:val="22"/>
        </w:rPr>
        <w:t xml:space="preserve">ENTRE SI CELEBRAM O MUNICÍPIO DE BOM JARDIM E A EMPRESA </w:t>
      </w:r>
      <w:bookmarkStart w:id="3" w:name="Empresa"/>
      <w:sdt>
        <w:sdtPr>
          <w:rPr>
            <w:b/>
            <w:bCs/>
            <w:color w:val="auto"/>
            <w:szCs w:val="22"/>
          </w:rPr>
          <w:id w:val="-1758051272"/>
          <w:placeholder>
            <w:docPart w:val="FCECE06E866C4B4D968A711BBA0D8B4C"/>
          </w:placeholder>
        </w:sdtPr>
        <w:sdtEndPr/>
        <w:sdtContent>
          <w:r w:rsidR="00F72796" w:rsidRPr="00F72796">
            <w:rPr>
              <w:b/>
            </w:rPr>
            <w:t>LLS COMERCIO E SERVIÇOS EM EQUIPAMENTOS ELETRONICOS EIRELI</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72796" w:rsidRPr="00F72796">
        <w:rPr>
          <w:b/>
          <w:bCs/>
          <w:color w:val="auto"/>
          <w:szCs w:val="22"/>
        </w:rPr>
        <w:t>LLS COMERCIO E SERVIÇOS EM EQUIPAMENTOS ELETRONICOS EIRELI</w:t>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dtPr>
        <w:sdtEndPr/>
        <w:sdtContent>
          <w:r w:rsidR="00F72796">
            <w:rPr>
              <w:color w:val="auto"/>
              <w:szCs w:val="22"/>
            </w:rPr>
            <w:t>19.345.406/0001-34</w:t>
          </w:r>
        </w:sdtContent>
      </w:sdt>
      <w:r w:rsidR="00DB7A0B" w:rsidRPr="00280327">
        <w:rPr>
          <w:color w:val="auto"/>
          <w:szCs w:val="22"/>
        </w:rPr>
        <w:t xml:space="preserve"> situada </w:t>
      </w:r>
      <w:r w:rsidR="00CF65A7">
        <w:rPr>
          <w:color w:val="auto"/>
          <w:szCs w:val="22"/>
        </w:rPr>
        <w:t>n</w:t>
      </w:r>
      <w:r w:rsidR="00DB7A0B" w:rsidRPr="00280327">
        <w:rPr>
          <w:color w:val="auto"/>
          <w:szCs w:val="22"/>
        </w:rPr>
        <w:t xml:space="preserve">a </w:t>
      </w:r>
      <w:sdt>
        <w:sdtPr>
          <w:rPr>
            <w:color w:val="auto"/>
            <w:szCs w:val="22"/>
          </w:rPr>
          <w:id w:val="-1186749777"/>
          <w:placeholder>
            <w:docPart w:val="8A0B6CAF1C0043628B425E9B278CA13C"/>
          </w:placeholder>
        </w:sdtPr>
        <w:sdtEndPr/>
        <w:sdtContent>
          <w:r w:rsidR="00F72796">
            <w:rPr>
              <w:color w:val="auto"/>
              <w:szCs w:val="22"/>
            </w:rPr>
            <w:t>Rua Coronel Gomes Machado, 174, Comp. 08 – Centro, Niterói/RJ</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dtPr>
        <w:sdtEndPr/>
        <w:sdtContent>
          <w:r w:rsidR="00CF65A7">
            <w:rPr>
              <w:color w:val="auto"/>
              <w:szCs w:val="22"/>
            </w:rPr>
            <w:t>24.</w:t>
          </w:r>
          <w:r w:rsidR="00F72796">
            <w:rPr>
              <w:color w:val="auto"/>
              <w:szCs w:val="22"/>
            </w:rPr>
            <w:t>020</w:t>
          </w:r>
          <w:r w:rsidR="00CF65A7">
            <w:rPr>
              <w:color w:val="auto"/>
              <w:szCs w:val="22"/>
            </w:rPr>
            <w:t>-</w:t>
          </w:r>
          <w:r w:rsidR="00F72796">
            <w:rPr>
              <w:color w:val="auto"/>
              <w:szCs w:val="22"/>
            </w:rPr>
            <w:t>109</w:t>
          </w:r>
        </w:sdtContent>
      </w:sdt>
      <w:r w:rsidR="00DB7A0B" w:rsidRPr="00280327">
        <w:rPr>
          <w:color w:val="auto"/>
          <w:szCs w:val="22"/>
        </w:rPr>
        <w:t xml:space="preserve">, neste ato representada por </w:t>
      </w:r>
      <w:sdt>
        <w:sdtPr>
          <w:rPr>
            <w:color w:val="auto"/>
            <w:szCs w:val="22"/>
          </w:rPr>
          <w:id w:val="-1676026144"/>
          <w:placeholder>
            <w:docPart w:val="07DBC4F080BF4608BB38093A740C77A9"/>
          </w:placeholder>
        </w:sdtPr>
        <w:sdtEndPr/>
        <w:sdtContent>
          <w:r w:rsidR="00F72796">
            <w:rPr>
              <w:b/>
              <w:color w:val="auto"/>
              <w:szCs w:val="22"/>
            </w:rPr>
            <w:t>DAIANE DE OLIVEIRA BITETI NOVARINO</w:t>
          </w:r>
        </w:sdtContent>
      </w:sdt>
      <w:r w:rsidR="00DB7A0B" w:rsidRPr="00280327">
        <w:rPr>
          <w:color w:val="auto"/>
          <w:szCs w:val="22"/>
        </w:rPr>
        <w:t>, inscrit</w:t>
      </w:r>
      <w:r w:rsidR="004F4358">
        <w:rPr>
          <w:color w:val="auto"/>
          <w:szCs w:val="22"/>
        </w:rPr>
        <w:t>a</w:t>
      </w:r>
      <w:r w:rsidR="00DB7A0B" w:rsidRPr="00280327">
        <w:rPr>
          <w:color w:val="auto"/>
          <w:szCs w:val="22"/>
        </w:rPr>
        <w:t xml:space="preserve"> no CPF</w:t>
      </w:r>
      <w:r w:rsidR="00CF65A7">
        <w:rPr>
          <w:color w:val="auto"/>
          <w:szCs w:val="22"/>
        </w:rPr>
        <w:t>/MF</w:t>
      </w:r>
      <w:r w:rsidR="00DB7A0B" w:rsidRPr="00280327">
        <w:rPr>
          <w:color w:val="auto"/>
          <w:szCs w:val="22"/>
        </w:rPr>
        <w:t xml:space="preserve"> sob o nº </w:t>
      </w:r>
      <w:sdt>
        <w:sdtPr>
          <w:rPr>
            <w:color w:val="auto"/>
            <w:szCs w:val="22"/>
          </w:rPr>
          <w:id w:val="-1713567265"/>
          <w:placeholder>
            <w:docPart w:val="7D01BE32DD6E49D7ADB1BBC3D7E4395D"/>
          </w:placeholder>
        </w:sdtPr>
        <w:sdtEndPr/>
        <w:sdtContent>
          <w:r w:rsidR="004F4358">
            <w:rPr>
              <w:color w:val="auto"/>
              <w:szCs w:val="22"/>
            </w:rPr>
            <w:t>041.232.777-56</w:t>
          </w:r>
        </w:sdtContent>
      </w:sdt>
      <w:r w:rsidR="00DB7A0B" w:rsidRPr="00280327">
        <w:rPr>
          <w:color w:val="auto"/>
          <w:szCs w:val="22"/>
        </w:rPr>
        <w:t xml:space="preserve"> e</w:t>
      </w:r>
      <w:r w:rsidR="00CF65A7">
        <w:rPr>
          <w:color w:val="auto"/>
          <w:szCs w:val="22"/>
        </w:rPr>
        <w:t xml:space="preserve"> portador</w:t>
      </w:r>
      <w:r w:rsidR="004F4358">
        <w:rPr>
          <w:color w:val="auto"/>
          <w:szCs w:val="22"/>
        </w:rPr>
        <w:t>a</w:t>
      </w:r>
      <w:r w:rsidR="00CF65A7">
        <w:rPr>
          <w:color w:val="auto"/>
          <w:szCs w:val="22"/>
        </w:rPr>
        <w:t xml:space="preserve"> da Carteira </w:t>
      </w:r>
      <w:r w:rsidR="004F4358">
        <w:rPr>
          <w:color w:val="auto"/>
          <w:szCs w:val="22"/>
        </w:rPr>
        <w:t>de Identidade</w:t>
      </w:r>
      <w:r w:rsidR="00CF65A7">
        <w:rPr>
          <w:color w:val="auto"/>
          <w:szCs w:val="22"/>
        </w:rPr>
        <w:t xml:space="preserve"> </w:t>
      </w:r>
      <w:r w:rsidR="00DB7A0B" w:rsidRPr="00280327">
        <w:rPr>
          <w:color w:val="auto"/>
          <w:szCs w:val="22"/>
        </w:rPr>
        <w:t xml:space="preserve">nº </w:t>
      </w:r>
      <w:sdt>
        <w:sdtPr>
          <w:rPr>
            <w:color w:val="auto"/>
            <w:szCs w:val="22"/>
          </w:rPr>
          <w:id w:val="1135835912"/>
          <w:placeholder>
            <w:docPart w:val="DE9155667AAC433B9F30E09B2434D532"/>
          </w:placeholder>
        </w:sdtPr>
        <w:sdtEndPr/>
        <w:sdtContent>
          <w:r w:rsidR="004F4358">
            <w:rPr>
              <w:color w:val="auto"/>
              <w:szCs w:val="22"/>
            </w:rPr>
            <w:t>10.456.518-9</w:t>
          </w:r>
          <w:r w:rsidR="00CF65A7">
            <w:rPr>
              <w:color w:val="auto"/>
              <w:szCs w:val="22"/>
            </w:rPr>
            <w:t xml:space="preserve">, expedida pelo DETRAN/RJ em </w:t>
          </w:r>
          <w:r w:rsidR="004F4358">
            <w:rPr>
              <w:color w:val="auto"/>
              <w:szCs w:val="22"/>
            </w:rPr>
            <w:t>04/02/2011</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46788801"/>
          <w:placeholder>
            <w:docPart w:val="420660B83E6A470AAF40E203CFD55A27"/>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002894" w:rsidRPr="00002894">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09429757"/>
          <w:placeholder>
            <w:docPart w:val="863B22D33F674B5D98DEB2EFC0CB2264"/>
          </w:placeholder>
        </w:sdtPr>
        <w:sdtContent>
          <w:r w:rsidR="00002894" w:rsidRPr="00002894">
            <w:rPr>
              <w:bCs/>
              <w:color w:val="auto"/>
              <w:szCs w:val="22"/>
            </w:rPr>
            <w:t>0772021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A05D35">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w:t>
      </w:r>
      <w:r w:rsidR="0027655F" w:rsidRPr="00280327">
        <w:rPr>
          <w:color w:val="auto"/>
          <w:szCs w:val="22"/>
        </w:rPr>
        <w:t xml:space="preserve">Processo Administrativo </w:t>
      </w:r>
      <w:r w:rsidR="00835FA0">
        <w:rPr>
          <w:color w:val="auto"/>
          <w:szCs w:val="22"/>
        </w:rPr>
        <w:t>5.336/2021</w:t>
      </w:r>
      <w:r w:rsidR="0027655F">
        <w:rPr>
          <w:color w:val="auto"/>
          <w:szCs w:val="22"/>
        </w:rPr>
        <w:t>, em nome da Secretaria Municipal de Educação</w:t>
      </w:r>
      <w:r w:rsidR="00835FA0">
        <w:rPr>
          <w:color w:val="auto"/>
          <w:szCs w:val="22"/>
        </w:rPr>
        <w:t xml:space="preserve">, </w:t>
      </w:r>
      <w:r w:rsidR="00DB7A0B"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a </w:t>
      </w:r>
      <w:r w:rsidR="00835FA0">
        <w:rPr>
          <w:color w:val="auto"/>
          <w:szCs w:val="22"/>
        </w:rPr>
        <w:t xml:space="preserve">aquisição de </w:t>
      </w:r>
      <w:r w:rsidR="00835FA0" w:rsidRPr="00835FA0">
        <w:rPr>
          <w:color w:val="auto"/>
          <w:szCs w:val="22"/>
        </w:rPr>
        <w:t>material permanente - MOBILIÁRIO, a fim de guarnecer as Unidades Escolares Municipais, em suas salas de aula, refeitórios, secretarias e salas dos professores</w:t>
      </w:r>
      <w:proofErr w:type="gramStart"/>
      <w:r w:rsidR="00835FA0" w:rsidRPr="00835FA0">
        <w:rPr>
          <w:color w:val="auto"/>
          <w:szCs w:val="22"/>
        </w:rPr>
        <w:t>.</w:t>
      </w:r>
      <w:r w:rsidR="00020627">
        <w:rPr>
          <w:color w:val="auto"/>
          <w:szCs w:val="22"/>
        </w:rPr>
        <w:t>,</w:t>
      </w:r>
      <w:proofErr w:type="gramEnd"/>
      <w:r w:rsidR="00020627">
        <w:rPr>
          <w:color w:val="auto"/>
          <w:szCs w:val="22"/>
        </w:rPr>
        <w:t xml:space="preserve"> </w:t>
      </w:r>
      <w:r w:rsidR="00905FFB" w:rsidRPr="00905FFB">
        <w:rPr>
          <w:color w:val="auto"/>
          <w:szCs w:val="22"/>
        </w:rPr>
        <w:t>conforme condições e especificações contidas na Planilha de quantitativos e Preços Unitários – Ane</w:t>
      </w:r>
      <w:r w:rsidR="00905FFB">
        <w:rPr>
          <w:color w:val="auto"/>
          <w:szCs w:val="22"/>
        </w:rPr>
        <w:t>xo I do Termo de Referência do</w:t>
      </w:r>
      <w:r w:rsidR="00905FFB" w:rsidRPr="00905FFB">
        <w:rPr>
          <w:color w:val="auto"/>
          <w:szCs w:val="22"/>
        </w:rPr>
        <w:t xml:space="preserve"> Edital.</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371376803"/>
          <w:placeholder>
            <w:docPart w:val="F075E2ABD471400F976302C32DDA81B0"/>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002894" w:rsidRPr="00002894">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824088934"/>
          <w:placeholder>
            <w:docPart w:val="0E67F2B476E047BF964677E32B10A12D"/>
          </w:placeholder>
        </w:sdtPr>
        <w:sdtContent>
          <w:r w:rsidR="00002894" w:rsidRPr="00002894">
            <w:rPr>
              <w:bCs/>
              <w:color w:val="auto"/>
              <w:szCs w:val="22"/>
            </w:rPr>
            <w:t>0772021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w:t>
      </w:r>
      <w:r w:rsidR="00CF65A7">
        <w:rPr>
          <w:color w:val="auto"/>
          <w:szCs w:val="22"/>
        </w:rPr>
        <w:t xml:space="preserve">total </w:t>
      </w:r>
      <w:r w:rsidRPr="00280327">
        <w:rPr>
          <w:color w:val="auto"/>
          <w:szCs w:val="22"/>
        </w:rPr>
        <w:t xml:space="preserve">de </w:t>
      </w:r>
      <w:r w:rsidR="00F72796" w:rsidRPr="00F72796">
        <w:rPr>
          <w:b/>
          <w:color w:val="auto"/>
          <w:szCs w:val="22"/>
        </w:rPr>
        <w:t>R$15.120,00 (quinze mil, cento e vinte reais)</w:t>
      </w:r>
      <w:r w:rsidR="00F72796">
        <w:rPr>
          <w:b/>
          <w:color w:val="auto"/>
          <w:szCs w:val="22"/>
        </w:rPr>
        <w:t xml:space="preserve">, </w:t>
      </w:r>
      <w:r w:rsidR="00020627">
        <w:rPr>
          <w:b/>
          <w:color w:val="auto"/>
          <w:szCs w:val="22"/>
        </w:rPr>
        <w:t xml:space="preserve">pelo </w:t>
      </w:r>
      <w:r w:rsidR="00A05D35">
        <w:rPr>
          <w:b/>
          <w:color w:val="auto"/>
          <w:szCs w:val="22"/>
        </w:rPr>
        <w:t>ite</w:t>
      </w:r>
      <w:r w:rsidR="00F72796">
        <w:rPr>
          <w:b/>
          <w:color w:val="auto"/>
          <w:szCs w:val="22"/>
        </w:rPr>
        <w:t>m</w:t>
      </w:r>
      <w:r w:rsidR="00BB0AE6">
        <w:rPr>
          <w:b/>
          <w:color w:val="auto"/>
          <w:szCs w:val="22"/>
        </w:rPr>
        <w:t xml:space="preserve"> </w:t>
      </w:r>
      <w:r w:rsidR="00F72796">
        <w:rPr>
          <w:b/>
          <w:color w:val="auto"/>
          <w:szCs w:val="22"/>
        </w:rPr>
        <w:t>17</w:t>
      </w:r>
      <w:r w:rsidRPr="00280327">
        <w:rPr>
          <w:b/>
          <w:color w:val="auto"/>
          <w:szCs w:val="22"/>
        </w:rPr>
        <w:t>.</w:t>
      </w:r>
    </w:p>
    <w:p w:rsidR="00DB7A0B" w:rsidRDefault="00DB7A0B"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835FA0" w:rsidRPr="00835FA0" w:rsidRDefault="00835FA0" w:rsidP="00835FA0">
      <w:pPr>
        <w:pStyle w:val="Corpodetexto"/>
        <w:spacing w:line="200" w:lineRule="atLeast"/>
        <w:rPr>
          <w:bCs/>
          <w:color w:val="auto"/>
          <w:szCs w:val="22"/>
        </w:rPr>
      </w:pPr>
      <w:r w:rsidRPr="00835FA0">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835FA0" w:rsidRPr="00835FA0" w:rsidRDefault="00835FA0" w:rsidP="00835FA0">
      <w:pPr>
        <w:pStyle w:val="Corpodetexto"/>
        <w:spacing w:line="200" w:lineRule="atLeast"/>
        <w:rPr>
          <w:bCs/>
          <w:color w:val="auto"/>
          <w:szCs w:val="22"/>
        </w:rPr>
      </w:pPr>
      <w:r>
        <w:rPr>
          <w:b/>
          <w:bCs/>
          <w:color w:val="auto"/>
          <w:szCs w:val="22"/>
        </w:rPr>
        <w:t>Parágrafo Primeiro</w:t>
      </w:r>
      <w:r w:rsidRPr="00835FA0">
        <w:rPr>
          <w:bCs/>
          <w:color w:val="auto"/>
          <w:szCs w:val="22"/>
        </w:rPr>
        <w:t xml:space="preserve"> – Os bens a serem adquiridos serão fornecidos em remessa única conforme, em prazo máximo de 15 (quinze) dias úteis após o recebimento da ordem de </w:t>
      </w:r>
      <w:r w:rsidRPr="00835FA0">
        <w:rPr>
          <w:bCs/>
          <w:color w:val="auto"/>
          <w:szCs w:val="22"/>
        </w:rPr>
        <w:lastRenderedPageBreak/>
        <w:t xml:space="preserve">fornecimento, no seguinte endereço: Avenida Walter Vendas Rodrigues, s/ nº - Campo Belo, Bom Jardim/RJ, no horário compreendido entre 9h as 11h30 e 13h </w:t>
      </w:r>
      <w:proofErr w:type="gramStart"/>
      <w:r w:rsidRPr="00835FA0">
        <w:rPr>
          <w:bCs/>
          <w:color w:val="auto"/>
          <w:szCs w:val="22"/>
        </w:rPr>
        <w:t>as</w:t>
      </w:r>
      <w:proofErr w:type="gramEnd"/>
      <w:r w:rsidRPr="00835FA0">
        <w:rPr>
          <w:bCs/>
          <w:color w:val="auto"/>
          <w:szCs w:val="22"/>
        </w:rPr>
        <w:t xml:space="preserve"> 16h, e será recebido pela fiscalização ou pessoa do CONTRATANTE autorizada para tal.</w:t>
      </w:r>
    </w:p>
    <w:p w:rsidR="00835FA0" w:rsidRPr="00835FA0" w:rsidRDefault="00835FA0" w:rsidP="00835FA0">
      <w:pPr>
        <w:pStyle w:val="Corpodetexto"/>
        <w:spacing w:line="200" w:lineRule="atLeast"/>
        <w:rPr>
          <w:bCs/>
          <w:color w:val="auto"/>
          <w:szCs w:val="22"/>
        </w:rPr>
      </w:pPr>
      <w:r>
        <w:rPr>
          <w:b/>
          <w:bCs/>
          <w:color w:val="auto"/>
          <w:szCs w:val="22"/>
        </w:rPr>
        <w:t>Parágrafo Segundo</w:t>
      </w:r>
      <w:r w:rsidRPr="00835FA0">
        <w:rPr>
          <w:bCs/>
          <w:color w:val="auto"/>
          <w:szCs w:val="22"/>
        </w:rPr>
        <w:t xml:space="preserve"> – O prazo para conclusão do fornecimento dos bens requisitados poderá ser prorrogado, mantidas as demais condições da contratação e assegurada </w:t>
      </w:r>
      <w:proofErr w:type="gramStart"/>
      <w:r w:rsidRPr="00835FA0">
        <w:rPr>
          <w:bCs/>
          <w:color w:val="auto"/>
          <w:szCs w:val="22"/>
        </w:rPr>
        <w:t>a</w:t>
      </w:r>
      <w:proofErr w:type="gramEnd"/>
      <w:r w:rsidRPr="00835FA0">
        <w:rPr>
          <w:bCs/>
          <w:color w:val="auto"/>
          <w:szCs w:val="22"/>
        </w:rPr>
        <w:t xml:space="preserve"> manutenção do equilíbrio econômico-financeiro, desde que ocorra algum dos motivos elencados no §1º do art. 57 da Lei Federal nº 8.666/93.</w:t>
      </w:r>
    </w:p>
    <w:p w:rsidR="00835FA0" w:rsidRPr="00835FA0" w:rsidRDefault="00835FA0" w:rsidP="00835FA0">
      <w:pPr>
        <w:pStyle w:val="Corpodetexto"/>
        <w:spacing w:line="200" w:lineRule="atLeast"/>
        <w:rPr>
          <w:bCs/>
          <w:color w:val="auto"/>
          <w:szCs w:val="22"/>
        </w:rPr>
      </w:pPr>
      <w:r>
        <w:rPr>
          <w:b/>
          <w:bCs/>
          <w:color w:val="auto"/>
          <w:szCs w:val="22"/>
        </w:rPr>
        <w:t>Parágrafo Terceiro</w:t>
      </w:r>
      <w:r w:rsidRPr="00835FA0">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835FA0" w:rsidRPr="00835FA0" w:rsidRDefault="00835FA0" w:rsidP="00835FA0">
      <w:pPr>
        <w:pStyle w:val="Corpodetexto"/>
        <w:spacing w:line="200" w:lineRule="atLeast"/>
        <w:rPr>
          <w:bCs/>
          <w:color w:val="auto"/>
          <w:szCs w:val="22"/>
        </w:rPr>
      </w:pPr>
      <w:r>
        <w:rPr>
          <w:b/>
          <w:bCs/>
          <w:color w:val="auto"/>
          <w:szCs w:val="22"/>
        </w:rPr>
        <w:t>Parágrafo Quarto</w:t>
      </w:r>
      <w:r w:rsidRPr="00835FA0">
        <w:rPr>
          <w:bCs/>
          <w:color w:val="auto"/>
          <w:szCs w:val="22"/>
        </w:rPr>
        <w:t xml:space="preserve"> – Os bens poderão ser rejeitados, no todo ou em parte, quando em desacordo com as especificações constantes no instrumento convocatório, em seus anexos ou na proposta, devendo ser substituídos no prazo de 02 dias úteis, a contar da notificação da CONTRATADA, às suas custas, sem prejuízo da aplicação das penalidades. </w:t>
      </w:r>
    </w:p>
    <w:p w:rsidR="00835FA0" w:rsidRPr="00835FA0" w:rsidRDefault="00835FA0" w:rsidP="00835FA0">
      <w:pPr>
        <w:pStyle w:val="Corpodetexto"/>
        <w:spacing w:line="200" w:lineRule="atLeast"/>
        <w:rPr>
          <w:bCs/>
          <w:color w:val="auto"/>
          <w:szCs w:val="22"/>
        </w:rPr>
      </w:pPr>
      <w:r>
        <w:rPr>
          <w:b/>
          <w:bCs/>
          <w:color w:val="auto"/>
          <w:szCs w:val="22"/>
        </w:rPr>
        <w:t>Parágrafo Quinto</w:t>
      </w:r>
      <w:r w:rsidRPr="00835FA0">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835FA0" w:rsidRPr="00835FA0" w:rsidRDefault="00835FA0" w:rsidP="00835FA0">
      <w:pPr>
        <w:pStyle w:val="Corpodetexto"/>
        <w:spacing w:line="200" w:lineRule="atLeast"/>
        <w:rPr>
          <w:bCs/>
          <w:color w:val="auto"/>
          <w:szCs w:val="22"/>
        </w:rPr>
      </w:pPr>
      <w:r>
        <w:rPr>
          <w:b/>
          <w:bCs/>
          <w:color w:val="auto"/>
          <w:szCs w:val="22"/>
        </w:rPr>
        <w:t>Parágrafo Sexto</w:t>
      </w:r>
      <w:r w:rsidRPr="00835FA0">
        <w:rPr>
          <w:bCs/>
          <w:color w:val="auto"/>
          <w:szCs w:val="22"/>
        </w:rPr>
        <w:t xml:space="preserve"> – Caso a verificação de conformidade não seja procedida dentro do prazo fixado, reputar-se-á como realizada, consumando-se o recebimento definitivo no dia do esgotamento do prazo.</w:t>
      </w:r>
    </w:p>
    <w:p w:rsidR="00835FA0" w:rsidRPr="00835FA0" w:rsidRDefault="00835FA0" w:rsidP="00835FA0">
      <w:pPr>
        <w:pStyle w:val="Corpodetexto"/>
        <w:spacing w:line="200" w:lineRule="atLeast"/>
        <w:rPr>
          <w:bCs/>
          <w:color w:val="auto"/>
          <w:szCs w:val="22"/>
        </w:rPr>
      </w:pPr>
      <w:r>
        <w:rPr>
          <w:b/>
          <w:bCs/>
          <w:color w:val="auto"/>
          <w:szCs w:val="22"/>
        </w:rPr>
        <w:t>Parágrafo Sétimo</w:t>
      </w:r>
      <w:r w:rsidRPr="00835FA0">
        <w:rPr>
          <w:bCs/>
          <w:color w:val="auto"/>
          <w:szCs w:val="22"/>
        </w:rPr>
        <w:t xml:space="preserve"> – O recebimento provisório ou definitivo do objeto não exclui a responsabilidade da CONTRATADA pelos prejuízos resultantes da incorreta execução do contrato.</w:t>
      </w:r>
    </w:p>
    <w:p w:rsidR="00DA2F90" w:rsidRDefault="00835FA0" w:rsidP="00835FA0">
      <w:pPr>
        <w:pStyle w:val="Corpodetexto"/>
        <w:spacing w:line="200" w:lineRule="atLeast"/>
        <w:rPr>
          <w:bCs/>
          <w:color w:val="auto"/>
          <w:szCs w:val="22"/>
        </w:rPr>
      </w:pPr>
      <w:r>
        <w:rPr>
          <w:b/>
          <w:bCs/>
          <w:color w:val="auto"/>
          <w:szCs w:val="22"/>
        </w:rPr>
        <w:t>Parágrafo Oitavo</w:t>
      </w:r>
      <w:r w:rsidRPr="00835FA0">
        <w:rPr>
          <w:bCs/>
          <w:color w:val="auto"/>
          <w:szCs w:val="22"/>
        </w:rPr>
        <w:t xml:space="preserve">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835FA0" w:rsidRPr="00905FFB" w:rsidRDefault="00835FA0" w:rsidP="00835FA0">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1B1D18" w:rsidRDefault="001B1D18" w:rsidP="001B1D18">
      <w:pPr>
        <w:spacing w:line="200" w:lineRule="atLeast"/>
        <w:jc w:val="both"/>
        <w:rPr>
          <w:color w:val="auto"/>
          <w:szCs w:val="22"/>
        </w:rPr>
      </w:pPr>
      <w:r>
        <w:rPr>
          <w:color w:val="auto"/>
          <w:szCs w:val="22"/>
        </w:rPr>
        <w:t>O CONTRATANTE terá:</w:t>
      </w:r>
    </w:p>
    <w:p w:rsidR="006B621E" w:rsidRDefault="001B1D18" w:rsidP="001B1D18">
      <w:pPr>
        <w:spacing w:line="200" w:lineRule="atLeast"/>
        <w:jc w:val="both"/>
        <w:rPr>
          <w:color w:val="auto"/>
          <w:szCs w:val="22"/>
        </w:rPr>
      </w:pPr>
      <w:r>
        <w:rPr>
          <w:color w:val="auto"/>
          <w:szCs w:val="22"/>
        </w:rPr>
        <w:t xml:space="preserve">I - </w:t>
      </w:r>
      <w:r w:rsidR="006B621E" w:rsidRPr="006B621E">
        <w:rPr>
          <w:color w:val="auto"/>
          <w:szCs w:val="22"/>
        </w:rPr>
        <w:t xml:space="preserve">O prazo de 05 (cinco) dias corridos, contados da data do recebimento definitivo dos bens, para realizar o pagamento, nos casos de bens recebidos cujo valor não ultrapasse </w:t>
      </w:r>
      <w:proofErr w:type="gramStart"/>
      <w:r w:rsidR="006B621E" w:rsidRPr="006B621E">
        <w:rPr>
          <w:color w:val="auto"/>
          <w:szCs w:val="22"/>
        </w:rPr>
        <w:t>R$17.600,00 (dezessete mil e seiscentos reais), na forma do art. 5º, §3º da Lei Federal nº</w:t>
      </w:r>
      <w:proofErr w:type="gramEnd"/>
      <w:r w:rsidR="006B621E" w:rsidRPr="006B621E">
        <w:rPr>
          <w:color w:val="auto"/>
          <w:szCs w:val="22"/>
        </w:rPr>
        <w:t xml:space="preserve"> 8666/93, vedando-se o parcelamento de faturamento, solicitações de cobrança, ordens de pagamento que caracterizem inobservância da ordem cronológica estabelecidas no dispositivo citado.</w:t>
      </w:r>
    </w:p>
    <w:p w:rsidR="001B1D18" w:rsidRDefault="001B1D18" w:rsidP="001B1D18">
      <w:pPr>
        <w:spacing w:line="200" w:lineRule="atLeast"/>
        <w:jc w:val="both"/>
        <w:rPr>
          <w:color w:val="auto"/>
          <w:szCs w:val="22"/>
        </w:rPr>
      </w:pPr>
      <w:r>
        <w:rPr>
          <w:color w:val="auto"/>
          <w:szCs w:val="22"/>
        </w:rPr>
        <w:t xml:space="preserve">II - </w:t>
      </w:r>
      <w:r w:rsidR="006B621E" w:rsidRPr="006B621E">
        <w:rPr>
          <w:color w:val="auto"/>
          <w:szCs w:val="22"/>
        </w:rPr>
        <w:t>O prazo de 30 (trinta) dias corridos, contados da data do recebimento definitivo dos bens, para realizar o pagamento, nas demais hipóteses.</w:t>
      </w:r>
    </w:p>
    <w:p w:rsidR="001B1D18" w:rsidRDefault="001B1D18" w:rsidP="001B1D18">
      <w:pPr>
        <w:spacing w:line="200" w:lineRule="atLeast"/>
        <w:jc w:val="both"/>
        <w:rPr>
          <w:color w:val="auto"/>
          <w:szCs w:val="22"/>
        </w:rPr>
      </w:pPr>
    </w:p>
    <w:p w:rsidR="00D73A50" w:rsidRPr="00D73A50" w:rsidRDefault="001B1D18" w:rsidP="00D73A50">
      <w:pPr>
        <w:jc w:val="both"/>
        <w:rPr>
          <w:color w:val="auto"/>
          <w:szCs w:val="22"/>
        </w:rPr>
      </w:pPr>
      <w:r>
        <w:rPr>
          <w:b/>
          <w:bCs/>
          <w:color w:val="auto"/>
          <w:szCs w:val="22"/>
        </w:rPr>
        <w:t xml:space="preserve">Parágrafo Primeiro - </w:t>
      </w:r>
      <w:r w:rsidR="006B621E" w:rsidRPr="006B621E">
        <w:rPr>
          <w:color w:val="auto"/>
          <w:szCs w:val="22"/>
        </w:rPr>
        <w:t>Os documentos fiscais serão emitidos em nome do MUNICÍPIO DE BOM JARDIM, CNPJ 28.561.041/0001-76, Praça Governador Roberto Silveira, 44 – Centro – Bom Jardim, referente aos veículos adquiridos para Secretaria de Administração</w:t>
      </w:r>
      <w:r w:rsidR="00D73A50" w:rsidRPr="00D73A50">
        <w:rPr>
          <w:color w:val="auto"/>
          <w:szCs w:val="22"/>
        </w:rPr>
        <w:t>.</w:t>
      </w:r>
    </w:p>
    <w:p w:rsidR="00D73A50" w:rsidRPr="00D73A50" w:rsidRDefault="00D73A50" w:rsidP="00D73A50">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D73A50" w:rsidRDefault="00D73A50" w:rsidP="00D73A50">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D73A50" w:rsidRDefault="00D73A50" w:rsidP="00D73A50">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D73A50" w:rsidRPr="00D73A50" w:rsidRDefault="00D73A50" w:rsidP="00D73A50">
      <w:pPr>
        <w:jc w:val="both"/>
        <w:rPr>
          <w:color w:val="auto"/>
          <w:szCs w:val="22"/>
        </w:rPr>
      </w:pPr>
      <w:r w:rsidRPr="00D73A50">
        <w:rPr>
          <w:color w:val="auto"/>
          <w:szCs w:val="22"/>
        </w:rPr>
        <w:lastRenderedPageBreak/>
        <w:t>1 – Haver suspensão do pagamento do crédito;</w:t>
      </w:r>
    </w:p>
    <w:p w:rsidR="00D73A50" w:rsidRPr="00D73A50" w:rsidRDefault="00D73A50" w:rsidP="00D73A50">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D73A50" w:rsidRPr="00D73A50" w:rsidRDefault="00D73A50" w:rsidP="00D73A50">
      <w:pPr>
        <w:jc w:val="both"/>
        <w:rPr>
          <w:color w:val="auto"/>
          <w:szCs w:val="22"/>
        </w:rPr>
      </w:pPr>
      <w:r>
        <w:rPr>
          <w:color w:val="auto"/>
          <w:szCs w:val="22"/>
        </w:rPr>
        <w:t>3</w:t>
      </w:r>
      <w:r w:rsidRPr="00D73A50">
        <w:rPr>
          <w:color w:val="auto"/>
          <w:szCs w:val="22"/>
        </w:rPr>
        <w:t xml:space="preserve"> – </w:t>
      </w:r>
      <w:proofErr w:type="gramStart"/>
      <w:r w:rsidRPr="00D73A50">
        <w:rPr>
          <w:color w:val="auto"/>
          <w:szCs w:val="22"/>
        </w:rPr>
        <w:t>Haver seguros</w:t>
      </w:r>
      <w:proofErr w:type="gramEnd"/>
      <w:r w:rsidRPr="00D73A50">
        <w:rPr>
          <w:color w:val="auto"/>
          <w:szCs w:val="22"/>
        </w:rPr>
        <w:t xml:space="preserve"> veiculares e imobiliários;</w:t>
      </w:r>
    </w:p>
    <w:p w:rsidR="00D73A50" w:rsidRPr="00D73A50" w:rsidRDefault="00D73A50" w:rsidP="00D73A50">
      <w:pPr>
        <w:jc w:val="both"/>
        <w:rPr>
          <w:color w:val="auto"/>
          <w:szCs w:val="22"/>
        </w:rPr>
      </w:pPr>
      <w:r w:rsidRPr="00D73A50">
        <w:rPr>
          <w:color w:val="auto"/>
          <w:szCs w:val="22"/>
        </w:rPr>
        <w:t>4 – Evitar fundada ameaça de interrupção dos serviços essenciais da Administração ou para restaurá-los;</w:t>
      </w:r>
    </w:p>
    <w:p w:rsidR="00D73A50" w:rsidRPr="00D73A50" w:rsidRDefault="00D73A50" w:rsidP="00D73A50">
      <w:pPr>
        <w:jc w:val="both"/>
        <w:rPr>
          <w:color w:val="auto"/>
          <w:szCs w:val="22"/>
        </w:rPr>
      </w:pPr>
      <w:r w:rsidRPr="00D73A50">
        <w:rPr>
          <w:color w:val="auto"/>
          <w:szCs w:val="22"/>
        </w:rPr>
        <w:t>5 – Cumprimento de ordem judicial ou decisão de Tribunal de Contas;</w:t>
      </w:r>
    </w:p>
    <w:p w:rsidR="00D73A50" w:rsidRPr="00D73A50" w:rsidRDefault="00D73A50" w:rsidP="00D73A50">
      <w:pPr>
        <w:jc w:val="both"/>
        <w:rPr>
          <w:color w:val="auto"/>
          <w:szCs w:val="22"/>
        </w:rPr>
      </w:pPr>
      <w:r w:rsidRPr="00D73A50">
        <w:rPr>
          <w:color w:val="auto"/>
          <w:szCs w:val="22"/>
        </w:rPr>
        <w:t>6 – Pagamento de direitos oriundos de contratos em caso de falência, recuperação judicial ou dissolução da empresa contratada;</w:t>
      </w:r>
    </w:p>
    <w:p w:rsidR="00D73A50" w:rsidRPr="00D73A50" w:rsidRDefault="00D73A50" w:rsidP="00D73A50">
      <w:pPr>
        <w:jc w:val="both"/>
        <w:rPr>
          <w:color w:val="auto"/>
          <w:szCs w:val="22"/>
        </w:rPr>
      </w:pPr>
      <w:r w:rsidRPr="00D73A50">
        <w:rPr>
          <w:color w:val="auto"/>
          <w:szCs w:val="22"/>
        </w:rPr>
        <w:t>7 – Ocorrência de casos fortuitos ou força maior;</w:t>
      </w:r>
    </w:p>
    <w:p w:rsidR="00D73A50" w:rsidRPr="00D73A50" w:rsidRDefault="00D73A50" w:rsidP="00D73A50">
      <w:pPr>
        <w:jc w:val="both"/>
        <w:rPr>
          <w:color w:val="auto"/>
          <w:szCs w:val="22"/>
        </w:rPr>
      </w:pPr>
      <w:r w:rsidRPr="00D73A50">
        <w:rPr>
          <w:color w:val="auto"/>
          <w:szCs w:val="22"/>
        </w:rPr>
        <w:t>8 – Créditos decorrentes de empréstimos e financiamentos bancários;</w:t>
      </w:r>
    </w:p>
    <w:p w:rsidR="00D73A50" w:rsidRPr="00D73A50" w:rsidRDefault="00D73A50" w:rsidP="00D73A50">
      <w:pPr>
        <w:jc w:val="both"/>
        <w:rPr>
          <w:color w:val="auto"/>
          <w:szCs w:val="22"/>
        </w:rPr>
      </w:pPr>
      <w:r w:rsidRPr="00D73A50">
        <w:rPr>
          <w:color w:val="auto"/>
          <w:szCs w:val="22"/>
        </w:rPr>
        <w:t>9 – Outros motivos de relevante interesse público, devidamente comprovados e motivados.</w:t>
      </w:r>
    </w:p>
    <w:p w:rsidR="00D73A50" w:rsidRPr="00D73A50" w:rsidRDefault="00D73A50" w:rsidP="00D73A50">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D73A50" w:rsidRPr="00D73A50" w:rsidRDefault="00D73A50" w:rsidP="00D73A50">
      <w:pPr>
        <w:jc w:val="both"/>
        <w:rPr>
          <w:color w:val="auto"/>
          <w:szCs w:val="22"/>
        </w:rPr>
      </w:pPr>
      <w:r>
        <w:rPr>
          <w:b/>
          <w:color w:val="auto"/>
          <w:szCs w:val="22"/>
        </w:rPr>
        <w:t>Parágrafo Sexto</w:t>
      </w:r>
      <w:r w:rsidRPr="00D73A50">
        <w:rPr>
          <w:color w:val="auto"/>
          <w:szCs w:val="22"/>
        </w:rPr>
        <w:t xml:space="preserve"> – </w:t>
      </w:r>
      <w:r w:rsidR="00835FA0" w:rsidRPr="00835FA0">
        <w:rPr>
          <w:color w:val="auto"/>
          <w:szCs w:val="22"/>
        </w:rPr>
        <w:t>O pagamento será feito em depósito em conta corrente informada pela CONTRATADA, em parcela única, na forma da legislação vigente.</w:t>
      </w:r>
    </w:p>
    <w:p w:rsidR="00D73A50" w:rsidRPr="00D73A50" w:rsidRDefault="00D73A50" w:rsidP="00D73A50">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D73A50" w:rsidRPr="00D73A50" w:rsidRDefault="00D73A50" w:rsidP="00D73A50">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D73A50" w:rsidRDefault="00D73A50" w:rsidP="00D73A50">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Pr="005E437B" w:rsidRDefault="00D73A50" w:rsidP="00D73A50">
      <w:pPr>
        <w:jc w:val="both"/>
        <w:rPr>
          <w:color w:val="auto"/>
          <w:szCs w:val="22"/>
        </w:rPr>
      </w:pPr>
      <w:r w:rsidRPr="005E437B">
        <w:rPr>
          <w:b/>
          <w:color w:val="auto"/>
          <w:szCs w:val="22"/>
        </w:rPr>
        <w:t>Parágrafo Décimo</w:t>
      </w:r>
      <w:r w:rsidRPr="005E437B">
        <w:rPr>
          <w:color w:val="auto"/>
          <w:szCs w:val="22"/>
        </w:rPr>
        <w:t xml:space="preserve"> – É </w:t>
      </w:r>
      <w:proofErr w:type="gramStart"/>
      <w:r w:rsidRPr="005E437B">
        <w:rPr>
          <w:color w:val="auto"/>
          <w:szCs w:val="22"/>
        </w:rPr>
        <w:t>vedado</w:t>
      </w:r>
      <w:proofErr w:type="gramEnd"/>
      <w:r w:rsidRPr="005E437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D73A50" w:rsidRPr="005E437B" w:rsidRDefault="00D73A50" w:rsidP="00D73A50">
      <w:pPr>
        <w:jc w:val="both"/>
        <w:rPr>
          <w:color w:val="auto"/>
          <w:szCs w:val="22"/>
        </w:rPr>
      </w:pPr>
    </w:p>
    <w:p w:rsidR="001B1D18" w:rsidRPr="005E437B" w:rsidRDefault="001B1D18" w:rsidP="001B1D18">
      <w:pPr>
        <w:pStyle w:val="Corpodetexto"/>
        <w:spacing w:line="200" w:lineRule="atLeast"/>
        <w:rPr>
          <w:color w:val="auto"/>
          <w:szCs w:val="22"/>
        </w:rPr>
      </w:pPr>
      <w:r w:rsidRPr="005E437B">
        <w:rPr>
          <w:b/>
          <w:bCs/>
          <w:color w:val="auto"/>
          <w:szCs w:val="22"/>
        </w:rPr>
        <w:t>CLÁUSULA QUINTA – RECURSO FINANCEIRO (ART. 55, V</w:t>
      </w:r>
      <w:proofErr w:type="gramStart"/>
      <w:r w:rsidRPr="005E437B">
        <w:rPr>
          <w:b/>
          <w:bCs/>
          <w:color w:val="auto"/>
          <w:szCs w:val="22"/>
        </w:rPr>
        <w:t>)</w:t>
      </w:r>
      <w:proofErr w:type="gramEnd"/>
    </w:p>
    <w:p w:rsidR="001B1D18" w:rsidRPr="005E437B" w:rsidRDefault="001B1D18" w:rsidP="001B1D18">
      <w:pPr>
        <w:pStyle w:val="Corpodetexto"/>
        <w:spacing w:line="200" w:lineRule="atLeast"/>
        <w:rPr>
          <w:color w:val="auto"/>
          <w:szCs w:val="22"/>
        </w:rPr>
      </w:pPr>
      <w:r w:rsidRPr="005E437B">
        <w:rPr>
          <w:color w:val="auto"/>
          <w:szCs w:val="22"/>
        </w:rPr>
        <w:t xml:space="preserve">As despesas decorrentes do presente Contrato serão efetuadas com a seguinte dotação orçamentária: P.T. </w:t>
      </w:r>
      <w:r w:rsidR="005E437B" w:rsidRPr="005E437B">
        <w:rPr>
          <w:color w:val="auto"/>
          <w:szCs w:val="22"/>
        </w:rPr>
        <w:t>0700.1236100561.033</w:t>
      </w:r>
      <w:r w:rsidR="00293F6E" w:rsidRPr="005E437B">
        <w:rPr>
          <w:color w:val="auto"/>
          <w:szCs w:val="22"/>
        </w:rPr>
        <w:t xml:space="preserve">, N.D. </w:t>
      </w:r>
      <w:r w:rsidR="006B621E" w:rsidRPr="005E437B">
        <w:rPr>
          <w:color w:val="auto"/>
          <w:szCs w:val="22"/>
        </w:rPr>
        <w:t>4490.52.00</w:t>
      </w:r>
      <w:r w:rsidR="00293F6E" w:rsidRPr="005E437B">
        <w:rPr>
          <w:color w:val="auto"/>
          <w:szCs w:val="22"/>
        </w:rPr>
        <w:t>, conta</w:t>
      </w:r>
      <w:r w:rsidR="005E437B" w:rsidRPr="005E437B">
        <w:rPr>
          <w:color w:val="auto"/>
          <w:szCs w:val="22"/>
        </w:rPr>
        <w:t>s</w:t>
      </w:r>
      <w:r w:rsidR="0063027A" w:rsidRPr="005E437B">
        <w:rPr>
          <w:color w:val="auto"/>
          <w:szCs w:val="22"/>
        </w:rPr>
        <w:t xml:space="preserve"> </w:t>
      </w:r>
      <w:r w:rsidR="005E437B" w:rsidRPr="005E437B">
        <w:rPr>
          <w:color w:val="auto"/>
          <w:szCs w:val="22"/>
        </w:rPr>
        <w:t>407, 408 e 653</w:t>
      </w:r>
      <w:r w:rsidR="006B621E" w:rsidRPr="005E437B">
        <w:rPr>
          <w:color w:val="auto"/>
          <w:szCs w:val="22"/>
        </w:rPr>
        <w:t xml:space="preserve"> e P.T. </w:t>
      </w:r>
      <w:r w:rsidR="005E437B" w:rsidRPr="005E437B">
        <w:rPr>
          <w:color w:val="auto"/>
          <w:szCs w:val="22"/>
        </w:rPr>
        <w:t>0701.1236100621.038</w:t>
      </w:r>
      <w:r w:rsidR="006B621E" w:rsidRPr="005E437B">
        <w:rPr>
          <w:color w:val="auto"/>
          <w:szCs w:val="22"/>
        </w:rPr>
        <w:t>, N.D. 4490.52.00, conta</w:t>
      </w:r>
      <w:r w:rsidR="00DA2F90" w:rsidRPr="005E437B">
        <w:rPr>
          <w:color w:val="auto"/>
          <w:szCs w:val="22"/>
        </w:rPr>
        <w:t xml:space="preserve"> </w:t>
      </w:r>
      <w:r w:rsidR="005E437B" w:rsidRPr="005E437B">
        <w:rPr>
          <w:color w:val="auto"/>
          <w:szCs w:val="22"/>
        </w:rPr>
        <w:t>428</w:t>
      </w:r>
      <w:r w:rsidR="0063027A" w:rsidRPr="005E437B">
        <w:rPr>
          <w:color w:val="auto"/>
          <w:szCs w:val="22"/>
        </w:rPr>
        <w:t>.</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DA2F90" w:rsidRPr="00DA2F90" w:rsidRDefault="00DA2F90" w:rsidP="00DA2F90">
      <w:pPr>
        <w:pStyle w:val="Corpodetexto"/>
        <w:spacing w:line="200" w:lineRule="atLeast"/>
        <w:rPr>
          <w:bCs/>
          <w:color w:val="auto"/>
          <w:szCs w:val="22"/>
        </w:rPr>
      </w:pPr>
      <w:r w:rsidRPr="00DA2F90">
        <w:rPr>
          <w:bCs/>
          <w:color w:val="auto"/>
          <w:szCs w:val="22"/>
        </w:rPr>
        <w:t>Os preços são fixos e irreajustáveis no prazo de um ano contado da data limite para a apresentação das propostas.</w:t>
      </w:r>
    </w:p>
    <w:p w:rsidR="00DA2F90" w:rsidRPr="00DA2F90" w:rsidRDefault="00DA2F90" w:rsidP="00DA2F90">
      <w:pPr>
        <w:pStyle w:val="Corpodetexto"/>
        <w:spacing w:line="200" w:lineRule="atLeast"/>
        <w:rPr>
          <w:bCs/>
          <w:color w:val="auto"/>
          <w:szCs w:val="22"/>
        </w:rPr>
      </w:pPr>
      <w:r>
        <w:rPr>
          <w:b/>
          <w:bCs/>
          <w:color w:val="auto"/>
          <w:szCs w:val="22"/>
        </w:rPr>
        <w:t>Parágrafo Primeiro</w:t>
      </w:r>
      <w:r w:rsidRPr="00DA2F90">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DA2F90" w:rsidRPr="00DA2F90" w:rsidRDefault="00DA2F90" w:rsidP="00DA2F90">
      <w:pPr>
        <w:pStyle w:val="Corpodetexto"/>
        <w:spacing w:line="200" w:lineRule="atLeast"/>
        <w:rPr>
          <w:bCs/>
          <w:color w:val="auto"/>
          <w:szCs w:val="22"/>
        </w:rPr>
      </w:pPr>
      <w:r>
        <w:rPr>
          <w:b/>
          <w:bCs/>
          <w:color w:val="auto"/>
          <w:szCs w:val="22"/>
        </w:rPr>
        <w:t>Parágrafo Segundo</w:t>
      </w:r>
      <w:r w:rsidRPr="00DA2F90">
        <w:rPr>
          <w:bCs/>
          <w:color w:val="auto"/>
          <w:szCs w:val="22"/>
        </w:rPr>
        <w:t xml:space="preserve"> – Nos reajustes subsequentes ao primeiro, o interregno mínimo de um ano será contado a partir dos efeitos financeiros do último reajuste.</w:t>
      </w:r>
    </w:p>
    <w:p w:rsidR="00DA2F90" w:rsidRPr="00DA2F90" w:rsidRDefault="00DA2F90" w:rsidP="00DA2F90">
      <w:pPr>
        <w:pStyle w:val="Corpodetexto"/>
        <w:spacing w:line="200" w:lineRule="atLeast"/>
        <w:rPr>
          <w:bCs/>
          <w:color w:val="auto"/>
          <w:szCs w:val="22"/>
        </w:rPr>
      </w:pPr>
      <w:r>
        <w:rPr>
          <w:b/>
          <w:bCs/>
          <w:color w:val="auto"/>
          <w:szCs w:val="22"/>
        </w:rPr>
        <w:t>Parágrafo Terceiro</w:t>
      </w:r>
      <w:r w:rsidRPr="00DA2F90">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Pr="00DA2F90">
        <w:rPr>
          <w:bCs/>
          <w:color w:val="auto"/>
          <w:szCs w:val="22"/>
        </w:rPr>
        <w:t>divulgado</w:t>
      </w:r>
      <w:proofErr w:type="gramEnd"/>
      <w:r w:rsidRPr="00DA2F90">
        <w:rPr>
          <w:bCs/>
          <w:color w:val="auto"/>
          <w:szCs w:val="22"/>
        </w:rPr>
        <w:t xml:space="preserve"> o índice definitivo.</w:t>
      </w:r>
    </w:p>
    <w:p w:rsidR="00DA2F90" w:rsidRPr="00DA2F90" w:rsidRDefault="00DA2F90" w:rsidP="00DA2F90">
      <w:pPr>
        <w:pStyle w:val="Corpodetexto"/>
        <w:spacing w:line="200" w:lineRule="atLeast"/>
        <w:rPr>
          <w:bCs/>
          <w:color w:val="auto"/>
          <w:szCs w:val="22"/>
        </w:rPr>
      </w:pPr>
      <w:r>
        <w:rPr>
          <w:b/>
          <w:bCs/>
          <w:color w:val="auto"/>
          <w:szCs w:val="22"/>
        </w:rPr>
        <w:lastRenderedPageBreak/>
        <w:t>Parágrafo Quarto</w:t>
      </w:r>
      <w:r w:rsidRPr="00DA2F90">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DA2F90" w:rsidRPr="00DA2F90" w:rsidRDefault="00DA2F90" w:rsidP="00DA2F90">
      <w:pPr>
        <w:pStyle w:val="Corpodetexto"/>
        <w:spacing w:line="200" w:lineRule="atLeast"/>
        <w:rPr>
          <w:bCs/>
          <w:color w:val="auto"/>
          <w:szCs w:val="22"/>
        </w:rPr>
      </w:pPr>
      <w:r>
        <w:rPr>
          <w:b/>
          <w:bCs/>
          <w:color w:val="auto"/>
          <w:szCs w:val="22"/>
        </w:rPr>
        <w:t>Parágrafo Quinto</w:t>
      </w:r>
      <w:r w:rsidRPr="00DA2F90">
        <w:rPr>
          <w:bCs/>
          <w:color w:val="auto"/>
          <w:szCs w:val="22"/>
        </w:rPr>
        <w:t xml:space="preserve"> – Na ausência de previsão legal quanto ao índice substituto, as partes elegerão novo índice oficial, para reajustamento do preço do valor remanescente, por meio de termo aditivo.</w:t>
      </w:r>
    </w:p>
    <w:p w:rsidR="006B621E" w:rsidRDefault="00DA2F90" w:rsidP="00DA2F90">
      <w:pPr>
        <w:pStyle w:val="Corpodetexto"/>
        <w:spacing w:line="200" w:lineRule="atLeast"/>
        <w:rPr>
          <w:bCs/>
          <w:color w:val="auto"/>
          <w:szCs w:val="22"/>
        </w:rPr>
      </w:pPr>
      <w:r>
        <w:rPr>
          <w:b/>
          <w:bCs/>
          <w:color w:val="auto"/>
          <w:szCs w:val="22"/>
        </w:rPr>
        <w:t>Parágrafo Sexto</w:t>
      </w:r>
      <w:r w:rsidRPr="00DA2F90">
        <w:rPr>
          <w:bCs/>
          <w:color w:val="auto"/>
          <w:szCs w:val="22"/>
        </w:rPr>
        <w:t xml:space="preserve"> – O reajuste será realizado por </w:t>
      </w:r>
      <w:proofErr w:type="spellStart"/>
      <w:r w:rsidRPr="00DA2F90">
        <w:rPr>
          <w:bCs/>
          <w:color w:val="auto"/>
          <w:szCs w:val="22"/>
        </w:rPr>
        <w:t>apostilamento</w:t>
      </w:r>
      <w:proofErr w:type="spellEnd"/>
      <w:r w:rsidRPr="00DA2F90">
        <w:rPr>
          <w:bCs/>
          <w:color w:val="auto"/>
          <w:szCs w:val="22"/>
        </w:rPr>
        <w:t>.</w:t>
      </w:r>
    </w:p>
    <w:p w:rsidR="00DA2F90" w:rsidRDefault="00DA2F90" w:rsidP="00DA2F90">
      <w:pPr>
        <w:pStyle w:val="Corpodetexto"/>
        <w:spacing w:line="200" w:lineRule="atLeast"/>
        <w:rPr>
          <w:bCs/>
          <w:color w:val="auto"/>
          <w:szCs w:val="22"/>
        </w:rPr>
      </w:pPr>
    </w:p>
    <w:p w:rsidR="001B1D18" w:rsidRDefault="001B1D18" w:rsidP="00BB0AE6">
      <w:pPr>
        <w:pStyle w:val="Corpodetexto"/>
        <w:spacing w:line="200" w:lineRule="atLeast"/>
        <w:rPr>
          <w:color w:val="auto"/>
          <w:szCs w:val="22"/>
        </w:rPr>
      </w:pPr>
      <w:r>
        <w:rPr>
          <w:b/>
          <w:bCs/>
          <w:color w:val="auto"/>
          <w:szCs w:val="22"/>
        </w:rPr>
        <w:t>CLÁUSULA OITAVA – DA GESTÃO E FISCALIZAÇÃO DO CONTRATO (ART. 67)</w:t>
      </w:r>
    </w:p>
    <w:p w:rsidR="00DA2F90" w:rsidRDefault="00835FA0" w:rsidP="00293F6E">
      <w:pPr>
        <w:pStyle w:val="Contrato-Corpo"/>
        <w:rPr>
          <w:bCs w:val="0"/>
          <w:color w:val="auto"/>
        </w:rPr>
      </w:pPr>
      <w:r w:rsidRPr="00835FA0">
        <w:rPr>
          <w:bCs w:val="0"/>
          <w:color w:val="auto"/>
        </w:rPr>
        <w:t>O gestor do contrato é a Secretaria Municipal de Educação, representada pelo Sr. Jonas Edinaldo da Silva, Secretário Municipal de Educação, Matrícula nº 11/0958, CPF 955.884.267-20.</w:t>
      </w:r>
    </w:p>
    <w:p w:rsidR="00091A8F" w:rsidRPr="00091A8F" w:rsidRDefault="001B1D18" w:rsidP="00091A8F">
      <w:pPr>
        <w:pStyle w:val="Contrato-Corpo"/>
        <w:rPr>
          <w:color w:val="auto"/>
        </w:rPr>
      </w:pPr>
      <w:r>
        <w:rPr>
          <w:b/>
          <w:color w:val="auto"/>
        </w:rPr>
        <w:t xml:space="preserve">Parágrafo Primeiro </w:t>
      </w:r>
      <w:r>
        <w:rPr>
          <w:color w:val="auto"/>
        </w:rPr>
        <w:t xml:space="preserve">- </w:t>
      </w:r>
      <w:r w:rsidR="00091A8F" w:rsidRPr="00091A8F">
        <w:rPr>
          <w:color w:val="auto"/>
        </w:rPr>
        <w:t>Compete ao gestor do contrato:</w:t>
      </w:r>
    </w:p>
    <w:p w:rsidR="00835FA0" w:rsidRPr="00835FA0" w:rsidRDefault="00091A8F" w:rsidP="00835FA0">
      <w:pPr>
        <w:pStyle w:val="Contrato-Corpo"/>
        <w:rPr>
          <w:color w:val="auto"/>
        </w:rPr>
      </w:pPr>
      <w:r w:rsidRPr="00091A8F">
        <w:rPr>
          <w:color w:val="auto"/>
        </w:rPr>
        <w:t>1</w:t>
      </w:r>
      <w:r w:rsidR="00835FA0">
        <w:rPr>
          <w:color w:val="auto"/>
        </w:rPr>
        <w:t xml:space="preserve"> -</w:t>
      </w:r>
      <w:r w:rsidRPr="00091A8F">
        <w:rPr>
          <w:color w:val="auto"/>
        </w:rPr>
        <w:t xml:space="preserve"> </w:t>
      </w:r>
      <w:r w:rsidR="00835FA0" w:rsidRPr="00835FA0">
        <w:rPr>
          <w:color w:val="auto"/>
        </w:rPr>
        <w:t>Emitir a ordem de início da execução contratual;</w:t>
      </w:r>
    </w:p>
    <w:p w:rsidR="00835FA0" w:rsidRPr="00835FA0" w:rsidRDefault="00835FA0" w:rsidP="00835FA0">
      <w:pPr>
        <w:pStyle w:val="Contrato-Corpo"/>
        <w:rPr>
          <w:color w:val="auto"/>
        </w:rPr>
      </w:pPr>
      <w:r w:rsidRPr="00835FA0">
        <w:rPr>
          <w:color w:val="auto"/>
        </w:rPr>
        <w:t>2 – Solicitar à fiscalização do contrato que inicie os procedimentos de acompanhamento e fiscalização;</w:t>
      </w:r>
    </w:p>
    <w:p w:rsidR="00835FA0" w:rsidRPr="00835FA0" w:rsidRDefault="00835FA0" w:rsidP="00835FA0">
      <w:pPr>
        <w:pStyle w:val="Contrato-Corpo"/>
        <w:rPr>
          <w:color w:val="auto"/>
        </w:rPr>
      </w:pPr>
      <w:r w:rsidRPr="00835FA0">
        <w:rPr>
          <w:color w:val="auto"/>
        </w:rPr>
        <w:t>3 – Encaminhar comunicações à CONTRATADA ou fornecer meios para que a fiscalização se comunique com a CONTRATADA;</w:t>
      </w:r>
    </w:p>
    <w:p w:rsidR="00835FA0" w:rsidRPr="00835FA0" w:rsidRDefault="00835FA0" w:rsidP="00835FA0">
      <w:pPr>
        <w:pStyle w:val="Contrato-Corpo"/>
        <w:rPr>
          <w:color w:val="auto"/>
        </w:rPr>
      </w:pPr>
      <w:r w:rsidRPr="00835FA0">
        <w:rPr>
          <w:color w:val="auto"/>
        </w:rPr>
        <w:t xml:space="preserve">4 – Tomar demais medidas necessárias para a regularização de </w:t>
      </w:r>
      <w:proofErr w:type="gramStart"/>
      <w:r w:rsidRPr="00835FA0">
        <w:rPr>
          <w:color w:val="auto"/>
        </w:rPr>
        <w:t>faltas ou eventuais problemas</w:t>
      </w:r>
      <w:proofErr w:type="gramEnd"/>
      <w:r w:rsidRPr="00835FA0">
        <w:rPr>
          <w:color w:val="auto"/>
        </w:rPr>
        <w:t xml:space="preserve"> relacionados à execução do contrato.</w:t>
      </w:r>
    </w:p>
    <w:p w:rsidR="00091A8F" w:rsidRDefault="00835FA0" w:rsidP="00835FA0">
      <w:pPr>
        <w:pStyle w:val="Contrato-Corpo"/>
        <w:rPr>
          <w:color w:val="auto"/>
        </w:rPr>
      </w:pPr>
      <w:r w:rsidRPr="00835FA0">
        <w:rPr>
          <w:color w:val="auto"/>
        </w:rPr>
        <w:t>5 – Solicitar ao Fiscal de Contrato o envio de relatórios relativos à fiscalização de contrato.</w:t>
      </w:r>
    </w:p>
    <w:p w:rsidR="00835FA0" w:rsidRDefault="00835FA0" w:rsidP="00835FA0">
      <w:pPr>
        <w:pStyle w:val="Contrato-Corpo"/>
        <w:rPr>
          <w:color w:val="auto"/>
        </w:rPr>
      </w:pPr>
    </w:p>
    <w:p w:rsidR="00835FA0" w:rsidRPr="00835FA0" w:rsidRDefault="001B1D18" w:rsidP="00835FA0">
      <w:pPr>
        <w:pStyle w:val="Contrato-Corpo"/>
        <w:rPr>
          <w:color w:val="auto"/>
        </w:rPr>
      </w:pPr>
      <w:r>
        <w:rPr>
          <w:b/>
          <w:color w:val="auto"/>
        </w:rPr>
        <w:t>Parágrafo Segundo</w:t>
      </w:r>
      <w:r>
        <w:rPr>
          <w:color w:val="auto"/>
        </w:rPr>
        <w:t xml:space="preserve"> - </w:t>
      </w:r>
      <w:r w:rsidR="00835FA0" w:rsidRPr="00835FA0">
        <w:rPr>
          <w:color w:val="auto"/>
        </w:rPr>
        <w:t>Serão responsáveis pelo acompanhamento e fiscalização do contrato as servidoras:</w:t>
      </w:r>
    </w:p>
    <w:p w:rsidR="00835FA0" w:rsidRPr="00835FA0" w:rsidRDefault="00835FA0" w:rsidP="00835FA0">
      <w:pPr>
        <w:pStyle w:val="Contrato-Corpo"/>
        <w:rPr>
          <w:color w:val="auto"/>
        </w:rPr>
      </w:pPr>
      <w:r w:rsidRPr="00835FA0">
        <w:rPr>
          <w:color w:val="auto"/>
        </w:rPr>
        <w:t>-</w:t>
      </w:r>
      <w:proofErr w:type="spellStart"/>
      <w:r w:rsidRPr="00835FA0">
        <w:rPr>
          <w:color w:val="auto"/>
        </w:rPr>
        <w:t>Vanete</w:t>
      </w:r>
      <w:proofErr w:type="spellEnd"/>
      <w:r w:rsidRPr="00835FA0">
        <w:rPr>
          <w:color w:val="auto"/>
        </w:rPr>
        <w:t xml:space="preserve"> </w:t>
      </w:r>
      <w:proofErr w:type="spellStart"/>
      <w:r w:rsidRPr="00835FA0">
        <w:rPr>
          <w:color w:val="auto"/>
        </w:rPr>
        <w:t>Spezani</w:t>
      </w:r>
      <w:proofErr w:type="spellEnd"/>
      <w:r w:rsidRPr="00835FA0">
        <w:rPr>
          <w:color w:val="auto"/>
        </w:rPr>
        <w:t xml:space="preserve"> de Almeida, Coordenadora de Recursos Humanos da </w:t>
      </w:r>
      <w:proofErr w:type="gramStart"/>
      <w:r w:rsidRPr="00835FA0">
        <w:rPr>
          <w:color w:val="auto"/>
        </w:rPr>
        <w:t>SME ,</w:t>
      </w:r>
      <w:proofErr w:type="gramEnd"/>
      <w:r w:rsidRPr="00835FA0">
        <w:rPr>
          <w:color w:val="auto"/>
        </w:rPr>
        <w:t xml:space="preserve"> Matrícula nº 41/7055, CPF 743.617.247-68.</w:t>
      </w:r>
    </w:p>
    <w:p w:rsidR="00DA2F90" w:rsidRDefault="00835FA0" w:rsidP="00835FA0">
      <w:pPr>
        <w:pStyle w:val="Contrato-Corpo"/>
        <w:rPr>
          <w:color w:val="auto"/>
        </w:rPr>
      </w:pPr>
      <w:r w:rsidRPr="00835FA0">
        <w:rPr>
          <w:color w:val="auto"/>
        </w:rPr>
        <w:t>-</w:t>
      </w:r>
      <w:proofErr w:type="spellStart"/>
      <w:r w:rsidRPr="00835FA0">
        <w:rPr>
          <w:color w:val="auto"/>
        </w:rPr>
        <w:t>Waldete</w:t>
      </w:r>
      <w:proofErr w:type="spellEnd"/>
      <w:r w:rsidRPr="00835FA0">
        <w:rPr>
          <w:color w:val="auto"/>
        </w:rPr>
        <w:t xml:space="preserve"> Mesquita </w:t>
      </w:r>
      <w:proofErr w:type="spellStart"/>
      <w:r w:rsidRPr="00835FA0">
        <w:rPr>
          <w:color w:val="auto"/>
        </w:rPr>
        <w:t>Chernicharo</w:t>
      </w:r>
      <w:proofErr w:type="spellEnd"/>
      <w:r w:rsidRPr="00835FA0">
        <w:rPr>
          <w:color w:val="auto"/>
        </w:rPr>
        <w:t xml:space="preserve">, Professora, </w:t>
      </w:r>
      <w:proofErr w:type="spellStart"/>
      <w:r w:rsidRPr="00835FA0">
        <w:rPr>
          <w:color w:val="auto"/>
        </w:rPr>
        <w:t>Matrículanº</w:t>
      </w:r>
      <w:proofErr w:type="spellEnd"/>
      <w:r w:rsidRPr="00835FA0">
        <w:rPr>
          <w:color w:val="auto"/>
        </w:rPr>
        <w:t xml:space="preserve"> 10/2510, CPF 406.0902.497-04.</w:t>
      </w:r>
    </w:p>
    <w:p w:rsidR="00835FA0" w:rsidRDefault="00835FA0" w:rsidP="00835FA0">
      <w:pPr>
        <w:pStyle w:val="Contrato-Corpo"/>
        <w:rPr>
          <w:color w:val="auto"/>
        </w:rPr>
      </w:pPr>
    </w:p>
    <w:p w:rsidR="00091A8F" w:rsidRPr="00091A8F" w:rsidRDefault="001B1D18" w:rsidP="00091A8F">
      <w:pPr>
        <w:pStyle w:val="Contrato-Corpo"/>
        <w:rPr>
          <w:color w:val="auto"/>
        </w:rPr>
      </w:pPr>
      <w:r>
        <w:rPr>
          <w:b/>
          <w:color w:val="auto"/>
        </w:rPr>
        <w:t>Parágrafo Terceiro</w:t>
      </w:r>
      <w:r>
        <w:rPr>
          <w:color w:val="auto"/>
        </w:rPr>
        <w:t xml:space="preserve"> – </w:t>
      </w:r>
      <w:r w:rsidR="00091A8F" w:rsidRPr="00091A8F">
        <w:rPr>
          <w:color w:val="auto"/>
        </w:rPr>
        <w:t>Compete à fiscalização do contrato:</w:t>
      </w:r>
    </w:p>
    <w:p w:rsidR="00835FA0" w:rsidRPr="00835FA0" w:rsidRDefault="00091A8F" w:rsidP="00835FA0">
      <w:pPr>
        <w:pStyle w:val="Contrato-Corpo"/>
        <w:rPr>
          <w:color w:val="auto"/>
        </w:rPr>
      </w:pPr>
      <w:r w:rsidRPr="00091A8F">
        <w:rPr>
          <w:color w:val="auto"/>
        </w:rPr>
        <w:t xml:space="preserve">1 – </w:t>
      </w:r>
      <w:r w:rsidR="00835FA0" w:rsidRPr="00835FA0">
        <w:rPr>
          <w:color w:val="auto"/>
        </w:rPr>
        <w:t>Realizar os procedimentos de acompanhamento da execução do contrato;</w:t>
      </w:r>
    </w:p>
    <w:p w:rsidR="00835FA0" w:rsidRPr="00835FA0" w:rsidRDefault="00835FA0" w:rsidP="00835FA0">
      <w:pPr>
        <w:pStyle w:val="Contrato-Corpo"/>
        <w:rPr>
          <w:color w:val="auto"/>
        </w:rPr>
      </w:pPr>
      <w:r w:rsidRPr="00835FA0">
        <w:rPr>
          <w:color w:val="auto"/>
        </w:rPr>
        <w:t>2 – Apresentar-se pessoalmente no local, data e horário para o recebimento dos bens.</w:t>
      </w:r>
    </w:p>
    <w:p w:rsidR="00835FA0" w:rsidRPr="00835FA0" w:rsidRDefault="00835FA0" w:rsidP="00835FA0">
      <w:pPr>
        <w:pStyle w:val="Contrato-Corpo"/>
        <w:rPr>
          <w:color w:val="auto"/>
        </w:rPr>
      </w:pPr>
      <w:r w:rsidRPr="00835FA0">
        <w:rPr>
          <w:color w:val="auto"/>
        </w:rPr>
        <w:t>3 – Apurar ouvidorias, reclamações ou denúncias relativas à execução do contrato, inclusive anônimas;</w:t>
      </w:r>
    </w:p>
    <w:p w:rsidR="00835FA0" w:rsidRPr="00835FA0" w:rsidRDefault="00835FA0" w:rsidP="00835FA0">
      <w:pPr>
        <w:pStyle w:val="Contrato-Corpo"/>
        <w:rPr>
          <w:color w:val="auto"/>
        </w:rPr>
      </w:pPr>
      <w:r w:rsidRPr="00835FA0">
        <w:rPr>
          <w:color w:val="auto"/>
        </w:rPr>
        <w:t>4 – Receber e analisar os documentos emitidos pela CONTRATADA que são exigidos no instrumento convocatório e seus anexos;</w:t>
      </w:r>
    </w:p>
    <w:p w:rsidR="00835FA0" w:rsidRPr="00835FA0" w:rsidRDefault="00835FA0" w:rsidP="00835FA0">
      <w:pPr>
        <w:pStyle w:val="Contrato-Corpo"/>
        <w:rPr>
          <w:color w:val="auto"/>
        </w:rPr>
      </w:pPr>
      <w:r w:rsidRPr="00835FA0">
        <w:rPr>
          <w:color w:val="auto"/>
        </w:rPr>
        <w:t>5 – Elaborar o registro próprio e emitir termo circunstanciando, recibos e demais instrumentos de fiscalização, anotando todas as ocorrências da execução do contrato;</w:t>
      </w:r>
    </w:p>
    <w:p w:rsidR="00835FA0" w:rsidRPr="00835FA0" w:rsidRDefault="00835FA0" w:rsidP="00835FA0">
      <w:pPr>
        <w:pStyle w:val="Contrato-Corpo"/>
        <w:rPr>
          <w:color w:val="auto"/>
        </w:rPr>
      </w:pPr>
      <w:r w:rsidRPr="00835FA0">
        <w:rPr>
          <w:color w:val="auto"/>
        </w:rPr>
        <w:t>6 – Verificar a quantidade, qualidade e conformidade dos bens fornecidos;</w:t>
      </w:r>
    </w:p>
    <w:p w:rsidR="00835FA0" w:rsidRPr="00835FA0" w:rsidRDefault="00835FA0" w:rsidP="00835FA0">
      <w:pPr>
        <w:pStyle w:val="Contrato-Corpo"/>
        <w:rPr>
          <w:color w:val="auto"/>
        </w:rPr>
      </w:pPr>
      <w:r w:rsidRPr="00835FA0">
        <w:rPr>
          <w:color w:val="auto"/>
        </w:rPr>
        <w:t>7 – Recusar os bens entregues em desacordo com o instrumento convocatório e seus anexos, exigindo sua substituição no prazo disposto no instrumento convocatório e seus anexos;</w:t>
      </w:r>
    </w:p>
    <w:p w:rsidR="00835FA0" w:rsidRPr="00835FA0" w:rsidRDefault="00835FA0" w:rsidP="00835FA0">
      <w:pPr>
        <w:pStyle w:val="Contrato-Corpo"/>
        <w:rPr>
          <w:color w:val="auto"/>
        </w:rPr>
      </w:pPr>
      <w:r w:rsidRPr="00835FA0">
        <w:rPr>
          <w:color w:val="auto"/>
        </w:rPr>
        <w:t>8 – Atestar o recebimento definitivo dos objetos entregues em acordo com o instrumento convocatório e seus anexos.</w:t>
      </w:r>
    </w:p>
    <w:p w:rsidR="00835FA0" w:rsidRDefault="00835FA0" w:rsidP="00835FA0">
      <w:pPr>
        <w:pStyle w:val="Contrato-Corpo"/>
        <w:rPr>
          <w:color w:val="auto"/>
        </w:rPr>
      </w:pPr>
      <w:r w:rsidRPr="00835FA0">
        <w:rPr>
          <w:color w:val="auto"/>
        </w:rPr>
        <w:t>9 – Encaminhar relatório relativo à fiscalização do contrato ao Gestor do Contrato, contendo informações relevantes quanto à fiscalização e execução do instrumento contratual.</w:t>
      </w:r>
    </w:p>
    <w:p w:rsidR="00835FA0" w:rsidRDefault="00835FA0" w:rsidP="00835FA0">
      <w:pPr>
        <w:pStyle w:val="Contrato-Corpo"/>
        <w:rPr>
          <w:color w:val="auto"/>
        </w:rPr>
      </w:pPr>
    </w:p>
    <w:p w:rsidR="001B1D18" w:rsidRDefault="001B1D18" w:rsidP="00835FA0">
      <w:pPr>
        <w:pStyle w:val="Contrato-Corpo"/>
        <w:rPr>
          <w:color w:val="auto"/>
        </w:rPr>
      </w:pPr>
      <w:proofErr w:type="gramStart"/>
      <w:r>
        <w:rPr>
          <w:b/>
          <w:color w:val="auto"/>
        </w:rPr>
        <w:t>CLÁUSULA NONA - DIREITOS</w:t>
      </w:r>
      <w:proofErr w:type="gramEnd"/>
      <w:r>
        <w:rPr>
          <w:b/>
          <w:color w:val="auto"/>
        </w:rPr>
        <w:t xml:space="preserve"> E RESPONSABILIDADES DAS PARTES (ART. 55, VII)</w:t>
      </w:r>
    </w:p>
    <w:p w:rsidR="001B1D18" w:rsidRDefault="001B1D18" w:rsidP="001B1D18">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1B1D18" w:rsidRDefault="001B1D18" w:rsidP="001B1D18">
      <w:pPr>
        <w:pStyle w:val="Corpodetexto"/>
        <w:spacing w:line="200" w:lineRule="atLeast"/>
        <w:rPr>
          <w:color w:val="auto"/>
          <w:szCs w:val="22"/>
        </w:rPr>
      </w:pPr>
    </w:p>
    <w:p w:rsidR="00835FA0" w:rsidRPr="00835FA0" w:rsidRDefault="001B1D18" w:rsidP="00835FA0">
      <w:pPr>
        <w:pStyle w:val="Corpodetexto"/>
        <w:spacing w:line="200" w:lineRule="atLeast"/>
        <w:rPr>
          <w:color w:val="auto"/>
          <w:szCs w:val="22"/>
        </w:rPr>
      </w:pPr>
      <w:r>
        <w:rPr>
          <w:b/>
          <w:color w:val="auto"/>
          <w:szCs w:val="22"/>
        </w:rPr>
        <w:t>Parágrafo Primeiro -</w:t>
      </w:r>
      <w:r>
        <w:rPr>
          <w:color w:val="auto"/>
          <w:szCs w:val="22"/>
        </w:rPr>
        <w:t xml:space="preserve"> </w:t>
      </w:r>
      <w:r w:rsidR="00835FA0" w:rsidRPr="00835FA0">
        <w:rPr>
          <w:color w:val="auto"/>
          <w:szCs w:val="22"/>
        </w:rPr>
        <w:t>A Administração está sujeita às seguintes obrigações:</w:t>
      </w:r>
    </w:p>
    <w:p w:rsidR="00835FA0" w:rsidRPr="00835FA0" w:rsidRDefault="00835FA0" w:rsidP="00835FA0">
      <w:pPr>
        <w:pStyle w:val="Corpodetexto"/>
        <w:spacing w:line="200" w:lineRule="atLeast"/>
        <w:rPr>
          <w:color w:val="auto"/>
          <w:szCs w:val="22"/>
        </w:rPr>
      </w:pPr>
      <w:r w:rsidRPr="00835FA0">
        <w:rPr>
          <w:color w:val="auto"/>
          <w:szCs w:val="22"/>
        </w:rPr>
        <w:lastRenderedPageBreak/>
        <w:t>1 – Emitir a ordem de início e receber o objeto no prazo e condições estabelecidas no instrumento convocatório e seus anexos;</w:t>
      </w:r>
    </w:p>
    <w:p w:rsidR="00835FA0" w:rsidRPr="00835FA0" w:rsidRDefault="00835FA0" w:rsidP="00835FA0">
      <w:pPr>
        <w:pStyle w:val="Corpodetexto"/>
        <w:spacing w:line="200" w:lineRule="atLeast"/>
        <w:rPr>
          <w:color w:val="auto"/>
          <w:szCs w:val="22"/>
        </w:rPr>
      </w:pPr>
      <w:r w:rsidRPr="00835FA0">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835FA0" w:rsidRPr="00835FA0" w:rsidRDefault="00835FA0" w:rsidP="00835FA0">
      <w:pPr>
        <w:pStyle w:val="Corpodetexto"/>
        <w:spacing w:line="200" w:lineRule="atLeast"/>
        <w:rPr>
          <w:color w:val="auto"/>
          <w:szCs w:val="22"/>
        </w:rPr>
      </w:pPr>
      <w:r w:rsidRPr="00835FA0">
        <w:rPr>
          <w:color w:val="auto"/>
          <w:szCs w:val="22"/>
        </w:rPr>
        <w:t>3 – Comunicar à CONTRATADA, por escrito, sobre imperfeições, falhas ou irregularidades verificadas no objeto fornecido, para que seja substituído, reparado ou corrigido;</w:t>
      </w:r>
    </w:p>
    <w:p w:rsidR="00835FA0" w:rsidRPr="00835FA0" w:rsidRDefault="00835FA0" w:rsidP="00835FA0">
      <w:pPr>
        <w:pStyle w:val="Corpodetexto"/>
        <w:spacing w:line="200" w:lineRule="atLeast"/>
        <w:rPr>
          <w:color w:val="auto"/>
          <w:szCs w:val="22"/>
        </w:rPr>
      </w:pPr>
      <w:r w:rsidRPr="00835FA0">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835FA0" w:rsidRPr="00835FA0" w:rsidRDefault="00835FA0" w:rsidP="00835FA0">
      <w:pPr>
        <w:pStyle w:val="Corpodetexto"/>
        <w:spacing w:line="200" w:lineRule="atLeast"/>
        <w:rPr>
          <w:color w:val="auto"/>
          <w:szCs w:val="22"/>
        </w:rPr>
      </w:pPr>
      <w:r w:rsidRPr="00835FA0">
        <w:rPr>
          <w:color w:val="auto"/>
          <w:szCs w:val="22"/>
        </w:rPr>
        <w:t>5 – Efetuar o pagamento à CONTRATADA no valor correspondente ao fornecimento do objeto, no prazo e forma estabelecidos no instrumento convocatório e seus anexos;</w:t>
      </w:r>
    </w:p>
    <w:p w:rsidR="00091A8F" w:rsidRDefault="00835FA0" w:rsidP="00835FA0">
      <w:pPr>
        <w:pStyle w:val="Corpodetexto"/>
        <w:spacing w:line="200" w:lineRule="atLeast"/>
        <w:rPr>
          <w:color w:val="auto"/>
          <w:szCs w:val="22"/>
        </w:rPr>
      </w:pPr>
      <w:r>
        <w:rPr>
          <w:color w:val="auto"/>
          <w:szCs w:val="22"/>
        </w:rPr>
        <w:t>6</w:t>
      </w:r>
      <w:r w:rsidRPr="00835FA0">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835FA0" w:rsidRDefault="00835FA0" w:rsidP="00835FA0">
      <w:pPr>
        <w:pStyle w:val="Corpodetexto"/>
        <w:spacing w:line="200" w:lineRule="atLeast"/>
        <w:rPr>
          <w:b/>
          <w:color w:val="auto"/>
          <w:szCs w:val="22"/>
        </w:rPr>
      </w:pPr>
    </w:p>
    <w:p w:rsidR="00835FA0" w:rsidRPr="00835FA0" w:rsidRDefault="001B1D18" w:rsidP="00835FA0">
      <w:pPr>
        <w:pStyle w:val="Corpodetexto"/>
        <w:spacing w:line="200" w:lineRule="atLeast"/>
        <w:rPr>
          <w:color w:val="auto"/>
          <w:szCs w:val="22"/>
        </w:rPr>
      </w:pPr>
      <w:r>
        <w:rPr>
          <w:b/>
          <w:color w:val="auto"/>
          <w:szCs w:val="22"/>
        </w:rPr>
        <w:t xml:space="preserve">Parágrafo Segundo - </w:t>
      </w:r>
      <w:r w:rsidR="00835FA0" w:rsidRPr="00835FA0">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835FA0" w:rsidRPr="00835FA0" w:rsidRDefault="00835FA0" w:rsidP="00835FA0">
      <w:pPr>
        <w:pStyle w:val="Corpodetexto"/>
        <w:spacing w:line="200" w:lineRule="atLeast"/>
        <w:rPr>
          <w:color w:val="auto"/>
          <w:szCs w:val="22"/>
        </w:rPr>
      </w:pPr>
      <w:r w:rsidRPr="00835FA0">
        <w:rPr>
          <w:color w:val="auto"/>
          <w:szCs w:val="22"/>
        </w:rPr>
        <w:t xml:space="preserve">1 – Efetuar a entrega do objeto em perfeitas condições, conforme especificações, prazo e local constantes no Termo de Referência e seus anexos, acompanhado da respectiva nota fiscal, na qual constarão as indicações referentes </w:t>
      </w:r>
      <w:proofErr w:type="gramStart"/>
      <w:r w:rsidRPr="00835FA0">
        <w:rPr>
          <w:color w:val="auto"/>
          <w:szCs w:val="22"/>
        </w:rPr>
        <w:t>a</w:t>
      </w:r>
      <w:proofErr w:type="gramEnd"/>
      <w:r w:rsidRPr="00835FA0">
        <w:rPr>
          <w:color w:val="auto"/>
          <w:szCs w:val="22"/>
        </w:rPr>
        <w:t>: marca, fabricante, modelo e prazo de garantia;</w:t>
      </w:r>
    </w:p>
    <w:p w:rsidR="00835FA0" w:rsidRDefault="00835FA0" w:rsidP="00835FA0">
      <w:pPr>
        <w:pStyle w:val="Corpodetexto"/>
        <w:spacing w:line="200" w:lineRule="atLeast"/>
        <w:rPr>
          <w:color w:val="auto"/>
          <w:szCs w:val="22"/>
        </w:rPr>
      </w:pPr>
      <w:r w:rsidRPr="00835FA0">
        <w:rPr>
          <w:color w:val="auto"/>
          <w:szCs w:val="22"/>
        </w:rPr>
        <w:t>2 – Responsabilizar-se pelos vícios e danos decorrentes do objeto, de acordo com o Código de Defesa do Consumidor (Lei nº 8.078/1990);</w:t>
      </w:r>
    </w:p>
    <w:p w:rsidR="00835FA0" w:rsidRPr="00835FA0" w:rsidRDefault="00835FA0" w:rsidP="00835FA0">
      <w:pPr>
        <w:pStyle w:val="Corpodetexto"/>
        <w:spacing w:line="200" w:lineRule="atLeast"/>
        <w:rPr>
          <w:color w:val="auto"/>
          <w:szCs w:val="22"/>
        </w:rPr>
      </w:pPr>
      <w:r w:rsidRPr="00835FA0">
        <w:rPr>
          <w:color w:val="auto"/>
          <w:szCs w:val="22"/>
        </w:rPr>
        <w:t>3 – Substituir, reparar ou corrigir, às suas expensas, no prazo fixado pela Administração, o objeto com avarias ou defeitos;</w:t>
      </w:r>
    </w:p>
    <w:p w:rsidR="00835FA0" w:rsidRPr="00835FA0" w:rsidRDefault="00835FA0" w:rsidP="00835FA0">
      <w:pPr>
        <w:pStyle w:val="Corpodetexto"/>
        <w:spacing w:line="200" w:lineRule="atLeast"/>
        <w:rPr>
          <w:color w:val="auto"/>
          <w:szCs w:val="22"/>
        </w:rPr>
      </w:pPr>
      <w:r w:rsidRPr="00835FA0">
        <w:rPr>
          <w:color w:val="auto"/>
          <w:szCs w:val="22"/>
        </w:rPr>
        <w:t>4 – Comunicar à Administração, no prazo máximo de 24 (vinte e quatro) horas que antecede a data da entrega, os motivos que impossibilitem o cumprimento do prazo previsto, com a devida comprovação;</w:t>
      </w:r>
    </w:p>
    <w:p w:rsidR="00835FA0" w:rsidRPr="00835FA0" w:rsidRDefault="00835FA0" w:rsidP="00835FA0">
      <w:pPr>
        <w:pStyle w:val="Corpodetexto"/>
        <w:spacing w:line="200" w:lineRule="atLeast"/>
        <w:rPr>
          <w:color w:val="auto"/>
          <w:szCs w:val="22"/>
        </w:rPr>
      </w:pPr>
      <w:r w:rsidRPr="00835FA0">
        <w:rPr>
          <w:color w:val="auto"/>
          <w:szCs w:val="22"/>
        </w:rPr>
        <w:t>5 – Manter, durante toda a execução do contrato, em compatibilidade com as obrigações assumidas, todas as condições de habilitação e qualificação exigidas na licitação;</w:t>
      </w:r>
    </w:p>
    <w:p w:rsidR="00835FA0" w:rsidRPr="00835FA0" w:rsidRDefault="00835FA0" w:rsidP="00835FA0">
      <w:pPr>
        <w:pStyle w:val="Corpodetexto"/>
        <w:spacing w:line="200" w:lineRule="atLeast"/>
        <w:rPr>
          <w:color w:val="auto"/>
          <w:szCs w:val="22"/>
        </w:rPr>
      </w:pPr>
      <w:r w:rsidRPr="00835FA0">
        <w:rPr>
          <w:color w:val="auto"/>
          <w:szCs w:val="22"/>
        </w:rPr>
        <w:t>6 – Indicar preposto para representá-la durante a execução do contrato;</w:t>
      </w:r>
    </w:p>
    <w:p w:rsidR="00835FA0" w:rsidRPr="00835FA0" w:rsidRDefault="00835FA0" w:rsidP="00835FA0">
      <w:pPr>
        <w:pStyle w:val="Corpodetexto"/>
        <w:spacing w:line="200" w:lineRule="atLeast"/>
        <w:rPr>
          <w:color w:val="auto"/>
          <w:szCs w:val="22"/>
        </w:rPr>
      </w:pPr>
      <w:r w:rsidRPr="00835FA0">
        <w:rPr>
          <w:color w:val="auto"/>
          <w:szCs w:val="22"/>
        </w:rPr>
        <w:t>7 – Comunicar à Administração sobre qualquer alteração no endereço, conta bancária ou outros dados necessários para recebimento de correspondência, enquanto perdurar os efeitos da contratação;</w:t>
      </w:r>
    </w:p>
    <w:p w:rsidR="00835FA0" w:rsidRPr="00835FA0" w:rsidRDefault="00835FA0" w:rsidP="00835FA0">
      <w:pPr>
        <w:pStyle w:val="Corpodetexto"/>
        <w:spacing w:line="200" w:lineRule="atLeast"/>
        <w:rPr>
          <w:color w:val="auto"/>
          <w:szCs w:val="22"/>
        </w:rPr>
      </w:pPr>
      <w:r w:rsidRPr="00835FA0">
        <w:rPr>
          <w:color w:val="auto"/>
          <w:szCs w:val="22"/>
        </w:rPr>
        <w:t>8 – Receber as comunicações da Administração e respondê-las ou atendê-las nos prazos específicos constantes da comunicação;</w:t>
      </w:r>
    </w:p>
    <w:p w:rsidR="00DA2F90" w:rsidRDefault="00835FA0" w:rsidP="00835FA0">
      <w:pPr>
        <w:pStyle w:val="Corpodetexto"/>
        <w:spacing w:line="200" w:lineRule="atLeast"/>
        <w:rPr>
          <w:color w:val="auto"/>
          <w:szCs w:val="22"/>
        </w:rPr>
      </w:pPr>
      <w:r w:rsidRPr="00835FA0">
        <w:rPr>
          <w:color w:val="auto"/>
          <w:szCs w:val="22"/>
        </w:rPr>
        <w:t>9 – Arcar com todas as despesas diretas e indiretas decorrentes do objeto, tais como tributos, encargos sociais e trabalhistas, transporte, depósito e entrega dos objetos.</w:t>
      </w:r>
    </w:p>
    <w:p w:rsidR="00835FA0" w:rsidRDefault="00835FA0" w:rsidP="00835FA0">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1B1D18" w:rsidRDefault="001B1D18" w:rsidP="001B1D18">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lastRenderedPageBreak/>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835FA0" w:rsidRPr="00835FA0" w:rsidRDefault="001B1D18" w:rsidP="00835FA0">
      <w:pPr>
        <w:pStyle w:val="Contrato-Corpo"/>
        <w:rPr>
          <w:color w:val="auto"/>
        </w:rPr>
      </w:pPr>
      <w:r>
        <w:rPr>
          <w:b/>
          <w:color w:val="auto"/>
        </w:rPr>
        <w:t>Parágrafo Primeiro -</w:t>
      </w:r>
      <w:r>
        <w:rPr>
          <w:color w:val="auto"/>
        </w:rPr>
        <w:t xml:space="preserve"> </w:t>
      </w:r>
      <w:r w:rsidR="00835FA0" w:rsidRPr="00835FA0">
        <w:rPr>
          <w:color w:val="auto"/>
        </w:rPr>
        <w:t>São infrações leves as condutas que caracterizam inexecução parcial do contrato, mas sem prejuízo à Administração, em especial:</w:t>
      </w:r>
    </w:p>
    <w:p w:rsidR="00835FA0" w:rsidRPr="00835FA0" w:rsidRDefault="00835FA0" w:rsidP="00835FA0">
      <w:pPr>
        <w:pStyle w:val="Contrato-Corpo"/>
        <w:rPr>
          <w:color w:val="auto"/>
        </w:rPr>
      </w:pPr>
      <w:r w:rsidRPr="00835FA0">
        <w:rPr>
          <w:color w:val="auto"/>
        </w:rPr>
        <w:t>1 – Não fornecer os bens conforme as especificidades indicadas no instrumento convocatório e seus anexos, corrigindo em tempo hábil o fornecimento;</w:t>
      </w:r>
    </w:p>
    <w:p w:rsidR="00835FA0" w:rsidRPr="00835FA0" w:rsidRDefault="00835FA0" w:rsidP="00835FA0">
      <w:pPr>
        <w:pStyle w:val="Contrato-Corpo"/>
        <w:rPr>
          <w:color w:val="auto"/>
        </w:rPr>
      </w:pPr>
      <w:r w:rsidRPr="00835FA0">
        <w:rPr>
          <w:color w:val="auto"/>
        </w:rPr>
        <w:t>2 – Não observar as cláusulas contratuais referentes às obrigações, quando não importar em conduta mais grave;</w:t>
      </w:r>
    </w:p>
    <w:p w:rsidR="00835FA0" w:rsidRPr="00835FA0" w:rsidRDefault="00835FA0" w:rsidP="00835FA0">
      <w:pPr>
        <w:pStyle w:val="Contrato-Corpo"/>
        <w:rPr>
          <w:color w:val="auto"/>
        </w:rPr>
      </w:pPr>
      <w:r w:rsidRPr="00835FA0">
        <w:rPr>
          <w:color w:val="auto"/>
        </w:rPr>
        <w:t>3 – Deixar de adotar as medidas necessárias para adequar o fornecimento às especificidades indicadas no instrumento convocatório e seus anexos;</w:t>
      </w:r>
    </w:p>
    <w:p w:rsidR="00835FA0" w:rsidRPr="00835FA0" w:rsidRDefault="00835FA0" w:rsidP="00835FA0">
      <w:pPr>
        <w:pStyle w:val="Contrato-Corpo"/>
        <w:rPr>
          <w:color w:val="auto"/>
        </w:rPr>
      </w:pPr>
      <w:r w:rsidRPr="00835FA0">
        <w:rPr>
          <w:color w:val="auto"/>
        </w:rPr>
        <w:t>4 – Deixar de apresentar imotivadamente qualquer documento, relatório, informação, relativo à execução do contrato ou ao qual está obrigado pela legislação;</w:t>
      </w:r>
    </w:p>
    <w:p w:rsidR="00835FA0" w:rsidRDefault="00835FA0" w:rsidP="00835FA0">
      <w:pPr>
        <w:pStyle w:val="Contrato-Corpo"/>
        <w:rPr>
          <w:color w:val="auto"/>
        </w:rPr>
      </w:pPr>
      <w:r w:rsidRPr="00835FA0">
        <w:rPr>
          <w:color w:val="auto"/>
        </w:rPr>
        <w:t>5 – Apresentar intempestivamente os documentos que comprovem a manutenção das condições de habilitação e qualificação exigidas na fase de licitação.</w:t>
      </w:r>
    </w:p>
    <w:p w:rsidR="00835FA0" w:rsidRPr="00835FA0" w:rsidRDefault="001B1D18" w:rsidP="00835FA0">
      <w:pPr>
        <w:pStyle w:val="Contrato-Corpo"/>
        <w:rPr>
          <w:color w:val="auto"/>
        </w:rPr>
      </w:pPr>
      <w:r>
        <w:rPr>
          <w:b/>
          <w:color w:val="auto"/>
        </w:rPr>
        <w:t>Parágrafo Segundo</w:t>
      </w:r>
      <w:r>
        <w:rPr>
          <w:color w:val="auto"/>
        </w:rPr>
        <w:t xml:space="preserve"> – </w:t>
      </w:r>
      <w:r w:rsidR="00835FA0" w:rsidRPr="00835FA0">
        <w:rPr>
          <w:color w:val="auto"/>
        </w:rPr>
        <w:t>São infrações médias as condutas que caracterizam inexecução parcial do contrato, em especial:</w:t>
      </w:r>
    </w:p>
    <w:p w:rsidR="00835FA0" w:rsidRPr="00835FA0" w:rsidRDefault="00835FA0" w:rsidP="00835FA0">
      <w:pPr>
        <w:pStyle w:val="Contrato-Corpo"/>
        <w:rPr>
          <w:color w:val="auto"/>
        </w:rPr>
      </w:pPr>
      <w:r w:rsidRPr="00835FA0">
        <w:rPr>
          <w:color w:val="auto"/>
        </w:rPr>
        <w:t>1 – Reincidir em conduta ou omissão que ensejou a aplicação anterior de advertência;</w:t>
      </w:r>
    </w:p>
    <w:p w:rsidR="00835FA0" w:rsidRPr="00835FA0" w:rsidRDefault="00835FA0" w:rsidP="00835FA0">
      <w:pPr>
        <w:pStyle w:val="Contrato-Corpo"/>
        <w:rPr>
          <w:color w:val="auto"/>
        </w:rPr>
      </w:pPr>
      <w:r w:rsidRPr="00835FA0">
        <w:rPr>
          <w:color w:val="auto"/>
        </w:rPr>
        <w:t>2 – Atrasar o fornecimento ou a substituição dos bens;</w:t>
      </w:r>
    </w:p>
    <w:p w:rsidR="00835FA0" w:rsidRDefault="00835FA0" w:rsidP="00835FA0">
      <w:pPr>
        <w:pStyle w:val="Contrato-Corpo"/>
        <w:rPr>
          <w:color w:val="auto"/>
        </w:rPr>
      </w:pPr>
      <w:r w:rsidRPr="00835FA0">
        <w:rPr>
          <w:color w:val="auto"/>
        </w:rPr>
        <w:t>3 – Não completar o fornecimento dos bens.</w:t>
      </w:r>
    </w:p>
    <w:p w:rsidR="00835FA0" w:rsidRPr="00835FA0" w:rsidRDefault="001B1D18" w:rsidP="00835FA0">
      <w:pPr>
        <w:pStyle w:val="Contrato-Corpo"/>
        <w:rPr>
          <w:color w:val="auto"/>
        </w:rPr>
      </w:pPr>
      <w:r>
        <w:rPr>
          <w:b/>
          <w:color w:val="auto"/>
        </w:rPr>
        <w:t>Parágrafo Terceiro -</w:t>
      </w:r>
      <w:r>
        <w:rPr>
          <w:color w:val="auto"/>
        </w:rPr>
        <w:t xml:space="preserve"> </w:t>
      </w:r>
      <w:r w:rsidR="00835FA0" w:rsidRPr="00835FA0">
        <w:rPr>
          <w:color w:val="auto"/>
        </w:rPr>
        <w:t>São infrações graves as condutas que caracterizam inexecução parcial ou total do contrato, em especial:</w:t>
      </w:r>
    </w:p>
    <w:p w:rsidR="00835FA0" w:rsidRPr="00835FA0" w:rsidRDefault="00835FA0" w:rsidP="00835FA0">
      <w:pPr>
        <w:pStyle w:val="Contrato-Corpo"/>
        <w:rPr>
          <w:color w:val="auto"/>
        </w:rPr>
      </w:pPr>
      <w:r w:rsidRPr="00835FA0">
        <w:rPr>
          <w:color w:val="auto"/>
        </w:rPr>
        <w:t>1 – Recusar-se o adjudicatário, sem a devida justificativa, a assinar o contrato, aceitar ou retirar o instrumento equivalente, dentro do prazo estabelecido pela Administração;</w:t>
      </w:r>
    </w:p>
    <w:p w:rsidR="00835FA0" w:rsidRPr="00835FA0" w:rsidRDefault="00835FA0" w:rsidP="00835FA0">
      <w:pPr>
        <w:pStyle w:val="Contrato-Corpo"/>
        <w:rPr>
          <w:color w:val="auto"/>
        </w:rPr>
      </w:pPr>
      <w:r w:rsidRPr="00835FA0">
        <w:rPr>
          <w:color w:val="auto"/>
        </w:rPr>
        <w:t>2 – Atrasar o fornecimento dos bens em prazo superior a 05 dias úteis.</w:t>
      </w:r>
    </w:p>
    <w:p w:rsidR="00835FA0" w:rsidRDefault="00835FA0" w:rsidP="00835FA0">
      <w:pPr>
        <w:pStyle w:val="Contrato-Corpo"/>
        <w:rPr>
          <w:color w:val="auto"/>
        </w:rPr>
      </w:pPr>
      <w:r w:rsidRPr="00835FA0">
        <w:rPr>
          <w:color w:val="auto"/>
        </w:rPr>
        <w:t>3 – Atrasar reiteradamente o fornecimento ou substituição dos bens.</w:t>
      </w:r>
    </w:p>
    <w:p w:rsidR="001B1D18" w:rsidRDefault="001B1D18" w:rsidP="00835FA0">
      <w:pPr>
        <w:pStyle w:val="Contrato-Corpo"/>
        <w:rPr>
          <w:color w:val="auto"/>
        </w:rPr>
      </w:pPr>
      <w:r>
        <w:rPr>
          <w:b/>
          <w:color w:val="auto"/>
        </w:rPr>
        <w:t>Parágrafo Quarto -</w:t>
      </w:r>
      <w:r>
        <w:rPr>
          <w:color w:val="auto"/>
        </w:rPr>
        <w:t xml:space="preserve"> São infrações gravíssimas as condutas que induzam a Administração a erro ou que causem prejuízo ao erário, em especial:</w:t>
      </w:r>
    </w:p>
    <w:p w:rsidR="001B1D18" w:rsidRDefault="001B1D18" w:rsidP="001B1D18">
      <w:pPr>
        <w:pStyle w:val="Contrato-Corpo"/>
        <w:rPr>
          <w:color w:val="auto"/>
        </w:rPr>
      </w:pPr>
      <w:r>
        <w:rPr>
          <w:color w:val="auto"/>
        </w:rPr>
        <w:t>1 – Apresentar documentação falsa;</w:t>
      </w:r>
    </w:p>
    <w:p w:rsidR="001B1D18" w:rsidRDefault="001B1D18" w:rsidP="001B1D18">
      <w:pPr>
        <w:pStyle w:val="Contrato-Corpo"/>
        <w:rPr>
          <w:color w:val="auto"/>
        </w:rPr>
      </w:pPr>
      <w:r>
        <w:rPr>
          <w:color w:val="auto"/>
        </w:rPr>
        <w:t>2 – Simular, fraudar ou não iniciar a execução do contrato;</w:t>
      </w:r>
    </w:p>
    <w:p w:rsidR="001B1D18" w:rsidRDefault="001B1D18" w:rsidP="001B1D18">
      <w:pPr>
        <w:pStyle w:val="Contrato-Corpo"/>
        <w:rPr>
          <w:color w:val="auto"/>
        </w:rPr>
      </w:pPr>
      <w:r>
        <w:rPr>
          <w:color w:val="auto"/>
        </w:rPr>
        <w:t>3 – Praticar atos ilícitos visando frustrar os objetivos da contratação;</w:t>
      </w:r>
    </w:p>
    <w:p w:rsidR="001B1D18" w:rsidRDefault="001B1D18" w:rsidP="001B1D18">
      <w:pPr>
        <w:pStyle w:val="Contrato-Corpo"/>
        <w:rPr>
          <w:color w:val="auto"/>
        </w:rPr>
      </w:pPr>
      <w:r>
        <w:rPr>
          <w:color w:val="auto"/>
        </w:rPr>
        <w:t>4 – Cometer fraude fiscal;</w:t>
      </w:r>
    </w:p>
    <w:p w:rsidR="001B1D18" w:rsidRDefault="001B1D18" w:rsidP="001B1D18">
      <w:pPr>
        <w:pStyle w:val="Contrato-Corpo"/>
        <w:rPr>
          <w:color w:val="auto"/>
        </w:rPr>
      </w:pPr>
      <w:r>
        <w:rPr>
          <w:color w:val="auto"/>
        </w:rPr>
        <w:t>5 – Comportar-se de modo inidôneo;</w:t>
      </w:r>
    </w:p>
    <w:p w:rsidR="001B1D18" w:rsidRDefault="001B1D18" w:rsidP="001B1D18">
      <w:pPr>
        <w:pStyle w:val="Contrato-Corpo"/>
        <w:rPr>
          <w:color w:val="auto"/>
        </w:rPr>
      </w:pPr>
      <w:r>
        <w:rPr>
          <w:color w:val="auto"/>
        </w:rPr>
        <w:t xml:space="preserve">6 – Não mantiver sua proposta.             </w:t>
      </w:r>
    </w:p>
    <w:p w:rsidR="001B1D18" w:rsidRDefault="001B1D18" w:rsidP="001B1D18">
      <w:pPr>
        <w:pStyle w:val="Contrato-Corpo"/>
        <w:rPr>
          <w:color w:val="auto"/>
        </w:rPr>
      </w:pPr>
      <w:r>
        <w:rPr>
          <w:color w:val="auto"/>
        </w:rPr>
        <w:t>7 - Não recolher os tributos, contribuições previdenciárias e demais obrigações legais, incluindo o FGTS, quando cabível;</w:t>
      </w:r>
    </w:p>
    <w:p w:rsidR="001B1D18" w:rsidRDefault="001B1D18" w:rsidP="001B1D18">
      <w:pPr>
        <w:pStyle w:val="Contrato-Corpo"/>
        <w:rPr>
          <w:color w:val="auto"/>
        </w:rPr>
      </w:pPr>
      <w:r>
        <w:rPr>
          <w:b/>
          <w:color w:val="auto"/>
        </w:rPr>
        <w:t>Parágrafo Quinto -</w:t>
      </w:r>
      <w:r>
        <w:rPr>
          <w:color w:val="auto"/>
        </w:rPr>
        <w:t xml:space="preserve"> Será aplicada a penalidade de advertência às condutas que caracterizam infrações leves que importarem em inexecução parcial do contrato, bem como a inobservância das regras estabelecidas no instrumento convocatório e seus anexos.</w:t>
      </w:r>
    </w:p>
    <w:p w:rsidR="00091A8F" w:rsidRPr="00091A8F" w:rsidRDefault="001B1D18" w:rsidP="00091A8F">
      <w:pPr>
        <w:pStyle w:val="Contrato-Corpo"/>
        <w:rPr>
          <w:color w:val="auto"/>
        </w:rPr>
      </w:pPr>
      <w:r>
        <w:rPr>
          <w:b/>
          <w:color w:val="auto"/>
        </w:rPr>
        <w:t xml:space="preserve">Parágrafo Sexto - </w:t>
      </w:r>
      <w:r w:rsidR="00091A8F" w:rsidRPr="00091A8F">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835FA0" w:rsidRPr="00835FA0" w:rsidRDefault="00091A8F" w:rsidP="00835FA0">
      <w:pPr>
        <w:pStyle w:val="Contrato-Corpo"/>
        <w:rPr>
          <w:color w:val="auto"/>
        </w:rPr>
      </w:pPr>
      <w:r w:rsidRPr="00091A8F">
        <w:rPr>
          <w:color w:val="auto"/>
        </w:rPr>
        <w:t xml:space="preserve">1 – </w:t>
      </w:r>
      <w:r w:rsidR="00835FA0" w:rsidRPr="00835FA0">
        <w:rPr>
          <w:color w:val="auto"/>
        </w:rPr>
        <w:t>Para as infrações médias, o valor da multa será arbitrado entre 31 a 60 UNIFBJ;</w:t>
      </w:r>
    </w:p>
    <w:p w:rsidR="00835FA0" w:rsidRPr="00835FA0" w:rsidRDefault="00835FA0" w:rsidP="00835FA0">
      <w:pPr>
        <w:pStyle w:val="Contrato-Corpo"/>
        <w:rPr>
          <w:color w:val="auto"/>
        </w:rPr>
      </w:pPr>
      <w:r w:rsidRPr="00835FA0">
        <w:rPr>
          <w:color w:val="auto"/>
        </w:rPr>
        <w:t>2 – Para as infrações graves, o valor da multa será arbitrado entre 61 a 100UNIFBJ;</w:t>
      </w:r>
    </w:p>
    <w:p w:rsidR="00835FA0" w:rsidRDefault="00835FA0" w:rsidP="00835FA0">
      <w:pPr>
        <w:pStyle w:val="Contrato-Corpo"/>
        <w:rPr>
          <w:color w:val="auto"/>
        </w:rPr>
      </w:pPr>
      <w:r w:rsidRPr="00835FA0">
        <w:rPr>
          <w:color w:val="auto"/>
        </w:rPr>
        <w:t>3 – Para as infrações gravíssimas, o valor da multa será arbitrado entre 100 a 150 UNIFBJ.</w:t>
      </w:r>
    </w:p>
    <w:p w:rsidR="001B1D18" w:rsidRDefault="001B1D18" w:rsidP="00835FA0">
      <w:pPr>
        <w:pStyle w:val="Contrato-Corpo"/>
        <w:rPr>
          <w:color w:val="auto"/>
        </w:rPr>
      </w:pPr>
      <w:r>
        <w:rPr>
          <w:b/>
          <w:color w:val="auto"/>
        </w:rPr>
        <w:t>Parágrafo Sétimo -</w:t>
      </w:r>
      <w:r>
        <w:rPr>
          <w:color w:val="auto"/>
        </w:rPr>
        <w:t xml:space="preserve"> 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1B1D18" w:rsidRDefault="001B1D18" w:rsidP="001B1D18">
      <w:pPr>
        <w:pStyle w:val="Contrato-Corpo"/>
        <w:rPr>
          <w:color w:val="auto"/>
        </w:rPr>
      </w:pPr>
      <w:r>
        <w:rPr>
          <w:b/>
          <w:color w:val="auto"/>
        </w:rPr>
        <w:lastRenderedPageBreak/>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Pr>
          <w:color w:val="auto"/>
        </w:rPr>
        <w:t>contraditório e ampla defesa</w:t>
      </w:r>
      <w:proofErr w:type="gramEnd"/>
      <w:r>
        <w:rPr>
          <w:color w:val="auto"/>
        </w:rPr>
        <w:t>.</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lastRenderedPageBreak/>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091A8F" w:rsidRDefault="00091A8F" w:rsidP="001B1D18">
      <w:pPr>
        <w:pStyle w:val="Corpodetexto"/>
        <w:spacing w:line="200" w:lineRule="atLeast"/>
        <w:rPr>
          <w:bCs/>
          <w:color w:val="auto"/>
          <w:szCs w:val="22"/>
        </w:rPr>
      </w:pPr>
      <w:r>
        <w:rPr>
          <w:b/>
          <w:bCs/>
          <w:color w:val="auto"/>
          <w:szCs w:val="22"/>
        </w:rPr>
        <w:t xml:space="preserve">Parágrafo Terceiro - </w:t>
      </w:r>
      <w:r w:rsidRPr="00091A8F">
        <w:rPr>
          <w:bCs/>
          <w:color w:val="auto"/>
          <w:szCs w:val="22"/>
        </w:rPr>
        <w:t>Fica facultado à Administração comunicar à Contratada, por meio de publicação em órgão da imprensa oficial, caso os métodos usuais não sejam efetivos, sem prejuízo do previsto no</w:t>
      </w:r>
      <w:r>
        <w:rPr>
          <w:bCs/>
          <w:color w:val="auto"/>
          <w:szCs w:val="22"/>
        </w:rPr>
        <w:t xml:space="preserve"> parágrafo anterior.</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835FA0" w:rsidRDefault="00835FA0" w:rsidP="00091A8F">
      <w:pPr>
        <w:pStyle w:val="Corpodetexto"/>
        <w:spacing w:line="200" w:lineRule="atLeast"/>
        <w:rPr>
          <w:color w:val="auto"/>
          <w:szCs w:val="22"/>
        </w:rPr>
      </w:pPr>
      <w:r w:rsidRPr="00835FA0">
        <w:rPr>
          <w:color w:val="auto"/>
          <w:szCs w:val="22"/>
        </w:rPr>
        <w:t xml:space="preserve">O contrato terá duração de </w:t>
      </w:r>
      <w:proofErr w:type="gramStart"/>
      <w:r w:rsidRPr="00835FA0">
        <w:rPr>
          <w:color w:val="auto"/>
          <w:szCs w:val="22"/>
        </w:rPr>
        <w:t>06 (seis) meses, com eficácia na forma do art. 61, parágrafo</w:t>
      </w:r>
      <w:proofErr w:type="gramEnd"/>
      <w:r w:rsidRPr="00835FA0">
        <w:rPr>
          <w:color w:val="auto"/>
          <w:szCs w:val="22"/>
        </w:rPr>
        <w:t xml:space="preserve"> único da Lei Federal nº 8.666/93, sendo vedada sua prorrogação, a iniciar da assinatura contratual.</w:t>
      </w:r>
    </w:p>
    <w:p w:rsidR="00091A8F" w:rsidRPr="00091A8F" w:rsidRDefault="001B1D18" w:rsidP="00091A8F">
      <w:pPr>
        <w:pStyle w:val="Corpodetexto"/>
        <w:spacing w:line="200" w:lineRule="atLeast"/>
        <w:rPr>
          <w:color w:val="auto"/>
          <w:szCs w:val="22"/>
        </w:rPr>
      </w:pPr>
      <w:r>
        <w:rPr>
          <w:b/>
          <w:color w:val="auto"/>
          <w:szCs w:val="22"/>
        </w:rPr>
        <w:t>Parágrafo Primeiro</w:t>
      </w:r>
      <w:r>
        <w:rPr>
          <w:color w:val="auto"/>
          <w:szCs w:val="22"/>
        </w:rPr>
        <w:t xml:space="preserve"> – </w:t>
      </w:r>
      <w:r w:rsidR="00091A8F" w:rsidRPr="00091A8F">
        <w:rPr>
          <w:color w:val="auto"/>
          <w:szCs w:val="22"/>
        </w:rPr>
        <w:t>O contrato poderá ser alterado unilateralmente pela Administração, após a devida justificativa, obrigando a CONTRATADA a aceitar seus termos e resguardado o equilíbrio econômico-financeiro, nas seguintes hipóteses:</w:t>
      </w:r>
    </w:p>
    <w:p w:rsidR="00091A8F" w:rsidRPr="00091A8F" w:rsidRDefault="00091A8F" w:rsidP="00091A8F">
      <w:pPr>
        <w:pStyle w:val="Corpodetexto"/>
        <w:spacing w:line="200" w:lineRule="atLeast"/>
        <w:rPr>
          <w:color w:val="auto"/>
          <w:szCs w:val="22"/>
        </w:rPr>
      </w:pPr>
      <w:r w:rsidRPr="00091A8F">
        <w:rPr>
          <w:color w:val="auto"/>
          <w:szCs w:val="22"/>
        </w:rPr>
        <w:t>1 – Quando houver modificação das especificações, para melhor adequação técnica aos objetivos da Administração;</w:t>
      </w:r>
    </w:p>
    <w:p w:rsidR="00091A8F" w:rsidRDefault="00091A8F" w:rsidP="00091A8F">
      <w:pPr>
        <w:pStyle w:val="Corpodetexto"/>
        <w:spacing w:line="200" w:lineRule="atLeast"/>
        <w:rPr>
          <w:color w:val="auto"/>
          <w:szCs w:val="22"/>
        </w:rPr>
      </w:pPr>
      <w:r w:rsidRPr="00091A8F">
        <w:rPr>
          <w:color w:val="auto"/>
          <w:szCs w:val="22"/>
        </w:rPr>
        <w:t xml:space="preserve">2 – Quando houver modificação do valor contratual em razão de acréscimos ou supressão quantitativa dos bens a serem fornecidos, limitados </w:t>
      </w:r>
      <w:proofErr w:type="gramStart"/>
      <w:r w:rsidRPr="00091A8F">
        <w:rPr>
          <w:color w:val="auto"/>
          <w:szCs w:val="22"/>
        </w:rPr>
        <w:t>à</w:t>
      </w:r>
      <w:proofErr w:type="gramEnd"/>
      <w:r w:rsidRPr="00091A8F">
        <w:rPr>
          <w:color w:val="auto"/>
          <w:szCs w:val="22"/>
        </w:rPr>
        <w:t xml:space="preserve"> 25% (vinte e cinco por cento) do valor inicial atualizado do contrato.</w:t>
      </w:r>
    </w:p>
    <w:p w:rsidR="00091A8F" w:rsidRPr="00091A8F" w:rsidRDefault="005F15E5" w:rsidP="00091A8F">
      <w:pPr>
        <w:pStyle w:val="Corpodetexto"/>
        <w:spacing w:line="200" w:lineRule="atLeast"/>
        <w:rPr>
          <w:color w:val="auto"/>
          <w:szCs w:val="22"/>
        </w:rPr>
      </w:pPr>
      <w:r>
        <w:rPr>
          <w:b/>
          <w:color w:val="auto"/>
          <w:szCs w:val="22"/>
        </w:rPr>
        <w:t xml:space="preserve">Parágrafo Segundo </w:t>
      </w:r>
      <w:r w:rsidRPr="005F15E5">
        <w:rPr>
          <w:color w:val="auto"/>
          <w:szCs w:val="22"/>
        </w:rPr>
        <w:t xml:space="preserve">– </w:t>
      </w:r>
      <w:r w:rsidR="00091A8F" w:rsidRPr="00091A8F">
        <w:rPr>
          <w:color w:val="auto"/>
          <w:szCs w:val="22"/>
        </w:rPr>
        <w:t>O contrato poderá ser alterado por comum acordo das partes, após justificativa da Administração, nas seguintes hipóteses:</w:t>
      </w:r>
    </w:p>
    <w:p w:rsidR="00091A8F" w:rsidRPr="00091A8F" w:rsidRDefault="00091A8F" w:rsidP="00091A8F">
      <w:pPr>
        <w:pStyle w:val="Corpodetexto"/>
        <w:spacing w:line="200" w:lineRule="atLeast"/>
        <w:rPr>
          <w:color w:val="auto"/>
          <w:szCs w:val="22"/>
        </w:rPr>
      </w:pPr>
      <w:r w:rsidRPr="00091A8F">
        <w:rPr>
          <w:color w:val="auto"/>
          <w:szCs w:val="22"/>
        </w:rPr>
        <w:t xml:space="preserve">1 – Quando conveniente </w:t>
      </w:r>
      <w:proofErr w:type="gramStart"/>
      <w:r w:rsidRPr="00091A8F">
        <w:rPr>
          <w:color w:val="auto"/>
          <w:szCs w:val="22"/>
        </w:rPr>
        <w:t>a</w:t>
      </w:r>
      <w:proofErr w:type="gramEnd"/>
      <w:r w:rsidRPr="00091A8F">
        <w:rPr>
          <w:color w:val="auto"/>
          <w:szCs w:val="22"/>
        </w:rPr>
        <w:t xml:space="preserve"> substituição de garantia de execução;</w:t>
      </w:r>
    </w:p>
    <w:p w:rsidR="00091A8F" w:rsidRPr="00091A8F" w:rsidRDefault="00091A8F" w:rsidP="00091A8F">
      <w:pPr>
        <w:pStyle w:val="Corpodetexto"/>
        <w:spacing w:line="200" w:lineRule="atLeast"/>
        <w:rPr>
          <w:color w:val="auto"/>
          <w:szCs w:val="22"/>
        </w:rPr>
      </w:pPr>
      <w:r w:rsidRPr="00091A8F">
        <w:rPr>
          <w:color w:val="auto"/>
          <w:szCs w:val="22"/>
        </w:rPr>
        <w:t xml:space="preserve">2 – Quando necessária </w:t>
      </w:r>
      <w:proofErr w:type="gramStart"/>
      <w:r w:rsidRPr="00091A8F">
        <w:rPr>
          <w:color w:val="auto"/>
          <w:szCs w:val="22"/>
        </w:rPr>
        <w:t>a</w:t>
      </w:r>
      <w:proofErr w:type="gramEnd"/>
      <w:r w:rsidRPr="00091A8F">
        <w:rPr>
          <w:color w:val="auto"/>
          <w:szCs w:val="22"/>
        </w:rPr>
        <w:t xml:space="preserve"> modificação da forma de fornecimento ou da dinâmica de execução do contrato, em razão da verificação técnica de inaplicabilidade dos termos contratuais originais;</w:t>
      </w:r>
    </w:p>
    <w:p w:rsidR="00091A8F" w:rsidRPr="00091A8F" w:rsidRDefault="00091A8F" w:rsidP="00091A8F">
      <w:pPr>
        <w:pStyle w:val="Corpodetexto"/>
        <w:spacing w:line="200" w:lineRule="atLeast"/>
        <w:rPr>
          <w:color w:val="auto"/>
          <w:szCs w:val="22"/>
        </w:rPr>
      </w:pPr>
      <w:r w:rsidRPr="00091A8F">
        <w:rPr>
          <w:color w:val="auto"/>
          <w:szCs w:val="22"/>
        </w:rPr>
        <w:t xml:space="preserve">3 – Quando necessária </w:t>
      </w:r>
      <w:proofErr w:type="gramStart"/>
      <w:r w:rsidRPr="00091A8F">
        <w:rPr>
          <w:color w:val="auto"/>
          <w:szCs w:val="22"/>
        </w:rPr>
        <w:t>a</w:t>
      </w:r>
      <w:proofErr w:type="gramEnd"/>
      <w:r w:rsidRPr="00091A8F">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091A8F" w:rsidRPr="00091A8F" w:rsidRDefault="00091A8F" w:rsidP="00091A8F">
      <w:pPr>
        <w:pStyle w:val="Corpodetexto"/>
        <w:spacing w:line="200" w:lineRule="atLeast"/>
        <w:rPr>
          <w:color w:val="auto"/>
          <w:szCs w:val="22"/>
        </w:rPr>
      </w:pPr>
      <w:r w:rsidRPr="00091A8F">
        <w:rPr>
          <w:color w:val="auto"/>
          <w:szCs w:val="22"/>
        </w:rPr>
        <w:t>4 – Para restabelecer a relação que as partes pactuaram inicialmente entre os encargos da CONTRATADA e a retribuição da Administração para a justa remuneração</w:t>
      </w:r>
      <w:r w:rsidRPr="00091A8F">
        <w:rPr>
          <w:color w:val="auto"/>
          <w:szCs w:val="22"/>
        </w:rPr>
        <w:tab/>
        <w:t>, objetivando a manutenção do equilíbrio econômico-financeiro inicial do contrato, quando sobrevirem fatos imprevisíveis, ou previsíveis</w:t>
      </w:r>
      <w:proofErr w:type="gramStart"/>
      <w:r w:rsidRPr="00091A8F">
        <w:rPr>
          <w:color w:val="auto"/>
          <w:szCs w:val="22"/>
        </w:rPr>
        <w:t xml:space="preserve"> porém</w:t>
      </w:r>
      <w:proofErr w:type="gramEnd"/>
      <w:r w:rsidRPr="00091A8F">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091A8F" w:rsidRDefault="00091A8F" w:rsidP="00091A8F">
      <w:pPr>
        <w:pStyle w:val="Corpodetexto"/>
        <w:spacing w:line="200" w:lineRule="atLeast"/>
        <w:rPr>
          <w:color w:val="auto"/>
          <w:szCs w:val="22"/>
        </w:rPr>
      </w:pPr>
      <w:r w:rsidRPr="00091A8F">
        <w:rPr>
          <w:color w:val="auto"/>
          <w:szCs w:val="22"/>
        </w:rPr>
        <w:lastRenderedPageBreak/>
        <w:t xml:space="preserve">5 – Quando necessária a supressão de bens a serem fornecidos em proporção superior </w:t>
      </w:r>
      <w:proofErr w:type="gramStart"/>
      <w:r w:rsidRPr="00091A8F">
        <w:rPr>
          <w:color w:val="auto"/>
          <w:szCs w:val="22"/>
        </w:rPr>
        <w:t>à</w:t>
      </w:r>
      <w:proofErr w:type="gramEnd"/>
      <w:r w:rsidRPr="00091A8F">
        <w:rPr>
          <w:color w:val="auto"/>
          <w:szCs w:val="22"/>
        </w:rPr>
        <w:t xml:space="preserve"> 25% (vinte e cinco por cento) do valor inicial atualizado do contrato.</w:t>
      </w:r>
    </w:p>
    <w:p w:rsidR="005F15E5" w:rsidRPr="005F15E5" w:rsidRDefault="005F15E5" w:rsidP="00091A8F">
      <w:pPr>
        <w:pStyle w:val="Corpodetexto"/>
        <w:spacing w:line="200" w:lineRule="atLeast"/>
        <w:rPr>
          <w:color w:val="auto"/>
          <w:szCs w:val="22"/>
        </w:rPr>
      </w:pPr>
      <w:r>
        <w:rPr>
          <w:b/>
        </w:rPr>
        <w:t xml:space="preserve">Parágrafo Terceiro </w:t>
      </w:r>
      <w:r w:rsidRPr="005F15E5">
        <w:rPr>
          <w:color w:val="auto"/>
          <w:szCs w:val="22"/>
        </w:rPr>
        <w:t>– Havendo alteração unilateral, a Administração restabelecerá, por aditamento, o equilíbrio financeiro-econômico inicial.</w:t>
      </w:r>
    </w:p>
    <w:p w:rsidR="005F15E5" w:rsidRPr="005F15E5" w:rsidRDefault="005F15E5" w:rsidP="005F15E5">
      <w:pPr>
        <w:pStyle w:val="Corpodetexto"/>
        <w:spacing w:line="200" w:lineRule="atLeast"/>
        <w:rPr>
          <w:color w:val="auto"/>
          <w:szCs w:val="22"/>
        </w:rPr>
      </w:pPr>
      <w:r>
        <w:rPr>
          <w:b/>
          <w:color w:val="auto"/>
          <w:szCs w:val="22"/>
        </w:rPr>
        <w:t xml:space="preserve">Parágrafo Quarto </w:t>
      </w:r>
      <w:r w:rsidRPr="005F15E5">
        <w:rPr>
          <w:color w:val="auto"/>
          <w:szCs w:val="22"/>
        </w:rPr>
        <w:t>– A Administração poderá, após a devida justificativa, ordenar por escrito a suspensão do contrato pelo prazo máximo de 120 (cento e vinte) dias, incluindo neste limite eventuais prorrogações de suspensão ou novos pedidos de suspensão.</w:t>
      </w:r>
    </w:p>
    <w:p w:rsidR="005F15E5" w:rsidRPr="005F15E5" w:rsidRDefault="005F15E5" w:rsidP="005F15E5">
      <w:pPr>
        <w:pStyle w:val="Corpodetexto"/>
        <w:spacing w:line="200" w:lineRule="atLeast"/>
        <w:rPr>
          <w:color w:val="auto"/>
          <w:szCs w:val="22"/>
        </w:rPr>
      </w:pPr>
      <w:r>
        <w:rPr>
          <w:b/>
          <w:color w:val="auto"/>
          <w:szCs w:val="22"/>
        </w:rPr>
        <w:t xml:space="preserve">Parágrafo Quinto </w:t>
      </w:r>
      <w:r w:rsidRPr="005F15E5">
        <w:rPr>
          <w:color w:val="auto"/>
          <w:szCs w:val="22"/>
        </w:rPr>
        <w:t>– O reinício da execução do contrato, após a suspensão, será realizado após ordem da Administração, nos moldes adotados para a execução do objeto.</w:t>
      </w:r>
    </w:p>
    <w:p w:rsidR="005F15E5" w:rsidRPr="005F15E5" w:rsidRDefault="005F15E5" w:rsidP="005F15E5">
      <w:pPr>
        <w:pStyle w:val="Corpodetexto"/>
        <w:spacing w:line="200" w:lineRule="atLeast"/>
        <w:rPr>
          <w:color w:val="auto"/>
          <w:szCs w:val="22"/>
        </w:rPr>
      </w:pPr>
      <w:r>
        <w:rPr>
          <w:b/>
          <w:color w:val="auto"/>
          <w:szCs w:val="22"/>
        </w:rPr>
        <w:t>Parágrafo Sexto</w:t>
      </w:r>
      <w:r w:rsidRPr="005F15E5">
        <w:rPr>
          <w:color w:val="auto"/>
          <w:szCs w:val="22"/>
        </w:rPr>
        <w:t>– O contrato será extinto após a conclusão de sua execução, por rescisão determinada por ato unilateral da Administração, por rescisão administrativa consensual ou por rescisão judicial.</w:t>
      </w:r>
    </w:p>
    <w:p w:rsidR="005F15E5" w:rsidRPr="005F15E5" w:rsidRDefault="005F15E5" w:rsidP="005F15E5">
      <w:pPr>
        <w:pStyle w:val="Corpodetexto"/>
        <w:spacing w:line="200" w:lineRule="atLeast"/>
        <w:rPr>
          <w:color w:val="auto"/>
          <w:szCs w:val="22"/>
        </w:rPr>
      </w:pPr>
      <w:r>
        <w:rPr>
          <w:b/>
          <w:color w:val="auto"/>
          <w:szCs w:val="22"/>
        </w:rPr>
        <w:t>Parágrafo Sétimo</w:t>
      </w:r>
      <w:r w:rsidRPr="005F15E5">
        <w:rPr>
          <w:color w:val="auto"/>
          <w:szCs w:val="22"/>
        </w:rPr>
        <w:t>– São hipóteses de rescisão determinada por ato unilateral da Administração:</w:t>
      </w:r>
    </w:p>
    <w:p w:rsidR="005F15E5" w:rsidRPr="005F15E5" w:rsidRDefault="005F15E5" w:rsidP="005F15E5">
      <w:pPr>
        <w:pStyle w:val="Corpodetexto"/>
        <w:spacing w:line="200" w:lineRule="atLeast"/>
        <w:rPr>
          <w:color w:val="auto"/>
          <w:szCs w:val="22"/>
        </w:rPr>
      </w:pPr>
      <w:r w:rsidRPr="005F15E5">
        <w:rPr>
          <w:color w:val="auto"/>
          <w:szCs w:val="22"/>
        </w:rPr>
        <w:t>1– O não cumprimento de cláusulas contratuais, especificações, projetos ou prazos;</w:t>
      </w:r>
    </w:p>
    <w:p w:rsidR="005F15E5" w:rsidRPr="005F15E5" w:rsidRDefault="005F15E5" w:rsidP="005F15E5">
      <w:pPr>
        <w:pStyle w:val="Corpodetexto"/>
        <w:spacing w:line="200" w:lineRule="atLeast"/>
        <w:rPr>
          <w:color w:val="auto"/>
          <w:szCs w:val="22"/>
        </w:rPr>
      </w:pPr>
      <w:r w:rsidRPr="005F15E5">
        <w:rPr>
          <w:color w:val="auto"/>
          <w:szCs w:val="22"/>
        </w:rPr>
        <w:t>2– O cumprimento irregular de cláusulas contratuais, especificações, projetos e prazos;</w:t>
      </w:r>
    </w:p>
    <w:p w:rsidR="005F15E5" w:rsidRPr="005F15E5" w:rsidRDefault="005F15E5" w:rsidP="005F15E5">
      <w:pPr>
        <w:pStyle w:val="Corpodetexto"/>
        <w:spacing w:line="200" w:lineRule="atLeast"/>
        <w:rPr>
          <w:color w:val="auto"/>
          <w:szCs w:val="22"/>
        </w:rPr>
      </w:pPr>
      <w:r w:rsidRPr="005F15E5">
        <w:rPr>
          <w:color w:val="auto"/>
          <w:szCs w:val="22"/>
        </w:rPr>
        <w:t>3– A lentidão do seu cumprimento, levando a Administração a comprovar a impossibilidade da conclusão dos serviços nos prazos estipulados;</w:t>
      </w:r>
    </w:p>
    <w:p w:rsidR="005F15E5" w:rsidRPr="005F15E5" w:rsidRDefault="005F15E5" w:rsidP="005F15E5">
      <w:pPr>
        <w:pStyle w:val="Corpodetexto"/>
        <w:spacing w:line="200" w:lineRule="atLeast"/>
        <w:rPr>
          <w:color w:val="auto"/>
          <w:szCs w:val="22"/>
        </w:rPr>
      </w:pPr>
      <w:r>
        <w:rPr>
          <w:color w:val="auto"/>
          <w:szCs w:val="22"/>
        </w:rPr>
        <w:t>4-</w:t>
      </w:r>
      <w:r w:rsidRPr="005F15E5">
        <w:rPr>
          <w:color w:val="auto"/>
          <w:szCs w:val="22"/>
        </w:rPr>
        <w:t xml:space="preserve"> O atraso injustificado no início da prestação de serviço;</w:t>
      </w:r>
    </w:p>
    <w:p w:rsidR="005F15E5" w:rsidRPr="005F15E5" w:rsidRDefault="005F15E5" w:rsidP="005F15E5">
      <w:pPr>
        <w:pStyle w:val="Corpodetexto"/>
        <w:spacing w:line="200" w:lineRule="atLeast"/>
        <w:rPr>
          <w:color w:val="auto"/>
          <w:szCs w:val="22"/>
        </w:rPr>
      </w:pPr>
      <w:r w:rsidRPr="005F15E5">
        <w:rPr>
          <w:color w:val="auto"/>
          <w:szCs w:val="22"/>
        </w:rPr>
        <w:t xml:space="preserve"> 5– A paralisação dos serviços sem justa causa e prévia comunicação à Administração;</w:t>
      </w:r>
    </w:p>
    <w:p w:rsidR="005F15E5" w:rsidRPr="005F15E5" w:rsidRDefault="005F15E5" w:rsidP="005F15E5">
      <w:pPr>
        <w:pStyle w:val="Corpodetexto"/>
        <w:spacing w:line="200" w:lineRule="atLeast"/>
        <w:rPr>
          <w:color w:val="auto"/>
          <w:szCs w:val="22"/>
        </w:rPr>
      </w:pPr>
      <w:r w:rsidRPr="005F15E5">
        <w:rPr>
          <w:color w:val="auto"/>
          <w:szCs w:val="22"/>
        </w:rPr>
        <w:t xml:space="preserve">6– A subcontratação total ou parcial do seu objeto, a associação do contratado com outrem, a cessão ou transferência, total ou parcial, bem como a fusão, cisão ou incorporação, não </w:t>
      </w:r>
      <w:proofErr w:type="gramStart"/>
      <w:r w:rsidRPr="005F15E5">
        <w:rPr>
          <w:color w:val="auto"/>
          <w:szCs w:val="22"/>
        </w:rPr>
        <w:t>admitidas no instrumento convocatórios</w:t>
      </w:r>
      <w:proofErr w:type="gramEnd"/>
      <w:r w:rsidRPr="005F15E5">
        <w:rPr>
          <w:color w:val="auto"/>
          <w:szCs w:val="22"/>
        </w:rPr>
        <w:t xml:space="preserve"> e seus anexos;</w:t>
      </w:r>
    </w:p>
    <w:p w:rsidR="005F15E5" w:rsidRPr="005F15E5" w:rsidRDefault="005F15E5" w:rsidP="005F15E5">
      <w:pPr>
        <w:pStyle w:val="Corpodetexto"/>
        <w:spacing w:line="200" w:lineRule="atLeast"/>
        <w:rPr>
          <w:color w:val="auto"/>
          <w:szCs w:val="22"/>
        </w:rPr>
      </w:pPr>
      <w:r w:rsidRPr="005F15E5">
        <w:rPr>
          <w:color w:val="auto"/>
          <w:szCs w:val="22"/>
        </w:rPr>
        <w:t>7– O desatendimento das determinações regulares da autoridade designada para acompanhar e fiscalizar a sua execução, assim como as de seus superiores;</w:t>
      </w:r>
    </w:p>
    <w:p w:rsidR="005F15E5" w:rsidRPr="005F15E5" w:rsidRDefault="005F15E5" w:rsidP="005F15E5">
      <w:pPr>
        <w:pStyle w:val="Corpodetexto"/>
        <w:spacing w:line="200" w:lineRule="atLeast"/>
        <w:rPr>
          <w:color w:val="auto"/>
          <w:szCs w:val="22"/>
        </w:rPr>
      </w:pPr>
      <w:r w:rsidRPr="005F15E5">
        <w:rPr>
          <w:color w:val="auto"/>
          <w:szCs w:val="22"/>
        </w:rPr>
        <w:t>8– O cometimento reiterado de faltas na sua execução, anotadas em registro próprio da fiscalização;</w:t>
      </w:r>
    </w:p>
    <w:p w:rsidR="005F15E5" w:rsidRPr="005F15E5" w:rsidRDefault="005F15E5" w:rsidP="005F15E5">
      <w:pPr>
        <w:pStyle w:val="Corpodetexto"/>
        <w:spacing w:line="200" w:lineRule="atLeast"/>
        <w:rPr>
          <w:color w:val="auto"/>
          <w:szCs w:val="22"/>
        </w:rPr>
      </w:pPr>
      <w:r w:rsidRPr="005F15E5">
        <w:rPr>
          <w:color w:val="auto"/>
          <w:szCs w:val="22"/>
        </w:rPr>
        <w:t>9– A decretação de falência ou a instauração de insolvência civil;</w:t>
      </w:r>
    </w:p>
    <w:p w:rsidR="005F15E5" w:rsidRPr="005F15E5" w:rsidRDefault="005F15E5" w:rsidP="005F15E5">
      <w:pPr>
        <w:pStyle w:val="Corpodetexto"/>
        <w:spacing w:line="200" w:lineRule="atLeast"/>
        <w:rPr>
          <w:color w:val="auto"/>
          <w:szCs w:val="22"/>
        </w:rPr>
      </w:pPr>
      <w:r>
        <w:rPr>
          <w:color w:val="auto"/>
          <w:szCs w:val="22"/>
        </w:rPr>
        <w:t>1</w:t>
      </w:r>
      <w:r w:rsidRPr="005F15E5">
        <w:rPr>
          <w:color w:val="auto"/>
          <w:szCs w:val="22"/>
        </w:rPr>
        <w:t>0– A dissolução da sociedade ou o falecimento do contratado;</w:t>
      </w:r>
    </w:p>
    <w:p w:rsidR="005F15E5" w:rsidRPr="005F15E5" w:rsidRDefault="005F15E5" w:rsidP="005F15E5">
      <w:pPr>
        <w:pStyle w:val="Corpodetexto"/>
        <w:spacing w:line="200" w:lineRule="atLeast"/>
        <w:rPr>
          <w:color w:val="auto"/>
          <w:szCs w:val="22"/>
        </w:rPr>
      </w:pPr>
      <w:r w:rsidRPr="005F15E5">
        <w:rPr>
          <w:color w:val="auto"/>
          <w:szCs w:val="22"/>
        </w:rPr>
        <w:t>1</w:t>
      </w:r>
      <w:r>
        <w:rPr>
          <w:color w:val="auto"/>
          <w:szCs w:val="22"/>
        </w:rPr>
        <w:t>1-</w:t>
      </w:r>
      <w:r w:rsidRPr="005F15E5">
        <w:rPr>
          <w:color w:val="auto"/>
          <w:szCs w:val="22"/>
        </w:rPr>
        <w:t xml:space="preserve"> A alteração social ou a modificação da finalidade ou da estrutura da empresa, que prejudique a execução do contrato;</w:t>
      </w:r>
    </w:p>
    <w:p w:rsidR="005F15E5" w:rsidRPr="005F15E5" w:rsidRDefault="005F15E5" w:rsidP="005F15E5">
      <w:pPr>
        <w:pStyle w:val="Corpodetexto"/>
        <w:spacing w:line="200" w:lineRule="atLeast"/>
        <w:rPr>
          <w:color w:val="auto"/>
          <w:szCs w:val="22"/>
        </w:rPr>
      </w:pPr>
      <w:r>
        <w:rPr>
          <w:color w:val="auto"/>
          <w:szCs w:val="22"/>
        </w:rPr>
        <w:t>1</w:t>
      </w:r>
      <w:r w:rsidRPr="005F15E5">
        <w:rPr>
          <w:color w:val="auto"/>
          <w:szCs w:val="22"/>
        </w:rPr>
        <w:t xml:space="preserve">2– Razões de interesse público, de alta relevância e amplo conhecimento, </w:t>
      </w:r>
      <w:proofErr w:type="gramStart"/>
      <w:r w:rsidRPr="005F15E5">
        <w:rPr>
          <w:color w:val="auto"/>
          <w:szCs w:val="22"/>
        </w:rPr>
        <w:t>justificadas e determinadas</w:t>
      </w:r>
      <w:proofErr w:type="gramEnd"/>
      <w:r w:rsidRPr="005F15E5">
        <w:rPr>
          <w:color w:val="auto"/>
          <w:szCs w:val="22"/>
        </w:rPr>
        <w:t xml:space="preserve"> pela máxima autoridade da esfera administrativa a que está subordinado o contratante e exaradas no processo administrativo a que se refere o contrato;</w:t>
      </w:r>
    </w:p>
    <w:p w:rsidR="005F15E5" w:rsidRPr="005F15E5" w:rsidRDefault="005F15E5" w:rsidP="005F15E5">
      <w:pPr>
        <w:pStyle w:val="Corpodetexto"/>
        <w:spacing w:line="200" w:lineRule="atLeast"/>
        <w:rPr>
          <w:color w:val="auto"/>
          <w:szCs w:val="22"/>
        </w:rPr>
      </w:pPr>
      <w:r w:rsidRPr="005F15E5">
        <w:rPr>
          <w:color w:val="auto"/>
          <w:szCs w:val="22"/>
        </w:rPr>
        <w:t>13– A ocorrência de caso fortuito ou de força maior, regularmente comprovada, impeditiva da execução do contrato.</w:t>
      </w:r>
    </w:p>
    <w:p w:rsidR="005F15E5" w:rsidRPr="005F15E5" w:rsidRDefault="005F15E5" w:rsidP="005F15E5">
      <w:pPr>
        <w:pStyle w:val="Corpodetexto"/>
        <w:spacing w:line="200" w:lineRule="atLeast"/>
        <w:rPr>
          <w:color w:val="auto"/>
          <w:szCs w:val="22"/>
        </w:rPr>
      </w:pPr>
      <w:r>
        <w:rPr>
          <w:b/>
          <w:color w:val="auto"/>
          <w:szCs w:val="22"/>
        </w:rPr>
        <w:t>Parágrafo Oitavo</w:t>
      </w:r>
      <w:r w:rsidRPr="005F15E5">
        <w:rPr>
          <w:color w:val="auto"/>
          <w:szCs w:val="22"/>
        </w:rPr>
        <w:t>– A rescisão amigável se dará mediante comum acordo entre a Administração e a CONTRATADA, reduzida a termo no processo de licitação.</w:t>
      </w:r>
    </w:p>
    <w:p w:rsidR="005F15E5" w:rsidRDefault="005F15E5" w:rsidP="005F15E5">
      <w:pPr>
        <w:pStyle w:val="Corpodetexto"/>
        <w:spacing w:line="200" w:lineRule="atLeast"/>
        <w:rPr>
          <w:color w:val="auto"/>
          <w:szCs w:val="22"/>
        </w:rPr>
      </w:pPr>
      <w:r>
        <w:rPr>
          <w:b/>
          <w:color w:val="auto"/>
          <w:szCs w:val="22"/>
        </w:rPr>
        <w:t>Parágrafo Nono</w:t>
      </w:r>
      <w:r w:rsidRPr="005F15E5">
        <w:rPr>
          <w:color w:val="auto"/>
          <w:szCs w:val="22"/>
        </w:rPr>
        <w:t>– A rescisão por ato unilateral da Administração acarretará nas consequências dispostos no art. 80 da Lei Federal nº 8.666/93, sem prejuízo de eventual aplicação de penalidades por inexecução contratual.</w:t>
      </w:r>
    </w:p>
    <w:p w:rsidR="00835FA0" w:rsidRDefault="00835FA0" w:rsidP="005F15E5">
      <w:pPr>
        <w:pStyle w:val="Corpodetexto"/>
        <w:spacing w:line="200" w:lineRule="atLeast"/>
        <w:rPr>
          <w:color w:val="auto"/>
          <w:szCs w:val="22"/>
        </w:rPr>
      </w:pP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rFonts w:eastAsia="Arial"/>
          <w:color w:val="auto"/>
          <w:szCs w:val="22"/>
        </w:rPr>
      </w:pPr>
      <w:r>
        <w:rPr>
          <w:color w:val="auto"/>
          <w:szCs w:val="22"/>
        </w:rPr>
        <w:t xml:space="preserve"> </w:t>
      </w:r>
    </w:p>
    <w:p w:rsidR="001B1D18" w:rsidRDefault="001B1D18" w:rsidP="001B1D18">
      <w:pPr>
        <w:pStyle w:val="Corpodetexto"/>
        <w:spacing w:line="200" w:lineRule="atLeast"/>
        <w:rPr>
          <w:color w:val="auto"/>
          <w:szCs w:val="22"/>
        </w:rPr>
      </w:pPr>
      <w:r>
        <w:rPr>
          <w:b/>
          <w:bCs/>
          <w:color w:val="auto"/>
          <w:szCs w:val="22"/>
        </w:rPr>
        <w:t>CLÁUSULA DÉCIMA SEXTA – CASOS OMISSOS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SÉTIMA - FORO (ART. 55, § 2º</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lastRenderedPageBreak/>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1B1D18" w:rsidRDefault="001B1D18" w:rsidP="001B1D18">
      <w:pPr>
        <w:pStyle w:val="Corpodetexto"/>
        <w:spacing w:line="200" w:lineRule="atLeast"/>
        <w:rPr>
          <w:color w:val="auto"/>
          <w:szCs w:val="22"/>
        </w:rPr>
      </w:pPr>
    </w:p>
    <w:p w:rsidR="00DB7A0B" w:rsidRPr="00280327" w:rsidRDefault="001B1D18" w:rsidP="00175DA6">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DB7A0B" w:rsidRDefault="00AF07CC" w:rsidP="00DB7A0B">
      <w:pPr>
        <w:pStyle w:val="Corpodetexto"/>
        <w:spacing w:line="200" w:lineRule="atLeast"/>
        <w:jc w:val="center"/>
        <w:rPr>
          <w:color w:val="auto"/>
          <w:szCs w:val="22"/>
        </w:rPr>
      </w:pPr>
      <w:bookmarkStart w:id="4" w:name="_GoBack"/>
      <w:r w:rsidRPr="00280327">
        <w:rPr>
          <w:color w:val="auto"/>
          <w:szCs w:val="22"/>
        </w:rPr>
        <w:t>Bom Jardim/</w:t>
      </w:r>
      <w:r w:rsidR="00DB7A0B" w:rsidRPr="00280327">
        <w:rPr>
          <w:color w:val="auto"/>
          <w:szCs w:val="22"/>
        </w:rPr>
        <w:t>RJ,</w:t>
      </w:r>
      <w:r w:rsidR="00A23EBA">
        <w:rPr>
          <w:color w:val="auto"/>
          <w:szCs w:val="22"/>
        </w:rPr>
        <w:t xml:space="preserve"> 27 </w:t>
      </w:r>
      <w:r w:rsidR="00DB7A0B" w:rsidRPr="00280327">
        <w:rPr>
          <w:color w:val="auto"/>
          <w:szCs w:val="22"/>
        </w:rPr>
        <w:t xml:space="preserve">de </w:t>
      </w:r>
      <w:r w:rsidR="00A23EBA">
        <w:rPr>
          <w:color w:val="auto"/>
          <w:szCs w:val="22"/>
        </w:rPr>
        <w:t xml:space="preserve">dezembro </w:t>
      </w:r>
      <w:r w:rsidR="00DB7A0B" w:rsidRPr="00280327">
        <w:rPr>
          <w:color w:val="auto"/>
          <w:szCs w:val="22"/>
        </w:rPr>
        <w:t>de</w:t>
      </w:r>
      <w:r w:rsidR="00F22AD6" w:rsidRPr="00280327">
        <w:rPr>
          <w:color w:val="auto"/>
          <w:szCs w:val="22"/>
        </w:rPr>
        <w:t xml:space="preserve"> </w:t>
      </w:r>
      <w:r w:rsidR="00A23EBA">
        <w:rPr>
          <w:color w:val="auto"/>
          <w:szCs w:val="22"/>
        </w:rPr>
        <w:t>2021</w:t>
      </w:r>
      <w:r w:rsidR="00DB7A0B" w:rsidRPr="00280327">
        <w:rPr>
          <w:color w:val="auto"/>
          <w:szCs w:val="22"/>
        </w:rPr>
        <w:t xml:space="preserve">. </w:t>
      </w:r>
    </w:p>
    <w:bookmarkEnd w:id="4"/>
    <w:p w:rsidR="00A23EBA" w:rsidRDefault="00A23EBA" w:rsidP="00DB7A0B">
      <w:pPr>
        <w:pStyle w:val="Corpodetexto"/>
        <w:spacing w:line="200" w:lineRule="atLeast"/>
        <w:jc w:val="center"/>
        <w:rPr>
          <w:color w:val="auto"/>
          <w:szCs w:val="22"/>
        </w:rPr>
      </w:pPr>
    </w:p>
    <w:p w:rsidR="00A23EBA" w:rsidRPr="00280327" w:rsidRDefault="00A23EBA"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359804242"/>
          <w:placeholder>
            <w:docPart w:val="4F5A157275AE4EDBA20CA4E0E069C9EA"/>
          </w:placeholder>
        </w:sdtPr>
        <w:sdtContent>
          <w:r w:rsidR="00002894" w:rsidRPr="00F72796">
            <w:rPr>
              <w:b/>
            </w:rPr>
            <w:t>LLS COMERCIO E SERVIÇOS EM EQUIPAMENTOS ELETRONICOS EIRELI</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01" w:rsidRDefault="00477F01" w:rsidP="00EE60F6">
      <w:r>
        <w:separator/>
      </w:r>
    </w:p>
  </w:endnote>
  <w:endnote w:type="continuationSeparator" w:id="0">
    <w:p w:rsidR="00477F01" w:rsidRDefault="00477F0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002894">
          <w:rPr>
            <w:noProof/>
          </w:rPr>
          <w:t>10</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01" w:rsidRDefault="00477F01" w:rsidP="00EE60F6">
      <w:r>
        <w:separator/>
      </w:r>
    </w:p>
  </w:footnote>
  <w:footnote w:type="continuationSeparator" w:id="0">
    <w:p w:rsidR="00477F01" w:rsidRDefault="00477F0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002894"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02124865" r:id="rId2"/>
      </w:pict>
    </w:r>
    <w:r w:rsidR="0060263F" w:rsidRPr="00D626E7">
      <w:rPr>
        <w:rFonts w:ascii="Arial Narrow" w:hAnsi="Arial Narrow"/>
        <w:b/>
        <w:sz w:val="36"/>
      </w:rPr>
      <w:t>ESTADO DO RIO DE JANEIRO</w:t>
    </w:r>
    <w:r w:rsidR="006B621E" w:rsidRPr="006B621E">
      <w:rPr>
        <w:rFonts w:ascii="Times New Roman" w:hAnsi="Times New Roman" w:cs="Times New Roman"/>
        <w:color w:val="auto"/>
        <w:sz w:val="24"/>
        <w:szCs w:val="24"/>
        <w:lang w:eastAsia="pt-BR"/>
      </w:rPr>
      <w:t xml:space="preserve"> </w:t>
    </w:r>
  </w:p>
  <w:p w:rsidR="0060263F" w:rsidRPr="00D626E7" w:rsidRDefault="0060263F"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r w:rsidR="006B621E">
      <w:rPr>
        <w:rFonts w:ascii="Arial Narrow" w:hAnsi="Arial Narrow"/>
        <w:b/>
        <w:sz w:val="26"/>
      </w:rPr>
      <w:tab/>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2894"/>
    <w:rsid w:val="00020627"/>
    <w:rsid w:val="000641DA"/>
    <w:rsid w:val="00065984"/>
    <w:rsid w:val="00067FC0"/>
    <w:rsid w:val="00091A8F"/>
    <w:rsid w:val="00092A89"/>
    <w:rsid w:val="000E1688"/>
    <w:rsid w:val="000E5F29"/>
    <w:rsid w:val="00142BD1"/>
    <w:rsid w:val="00175DA6"/>
    <w:rsid w:val="001B1D18"/>
    <w:rsid w:val="001B5E90"/>
    <w:rsid w:val="001E44F4"/>
    <w:rsid w:val="001E64A6"/>
    <w:rsid w:val="0021461D"/>
    <w:rsid w:val="00231246"/>
    <w:rsid w:val="00236C14"/>
    <w:rsid w:val="00242E41"/>
    <w:rsid w:val="00245D53"/>
    <w:rsid w:val="00246718"/>
    <w:rsid w:val="00257874"/>
    <w:rsid w:val="00273CCF"/>
    <w:rsid w:val="00274339"/>
    <w:rsid w:val="00274850"/>
    <w:rsid w:val="0027655F"/>
    <w:rsid w:val="00280327"/>
    <w:rsid w:val="00285235"/>
    <w:rsid w:val="00293338"/>
    <w:rsid w:val="00293F6E"/>
    <w:rsid w:val="002A21B4"/>
    <w:rsid w:val="002F3007"/>
    <w:rsid w:val="003108A6"/>
    <w:rsid w:val="00332FFA"/>
    <w:rsid w:val="00370609"/>
    <w:rsid w:val="00384402"/>
    <w:rsid w:val="00385BEC"/>
    <w:rsid w:val="003A78E9"/>
    <w:rsid w:val="003B2F4B"/>
    <w:rsid w:val="003D0313"/>
    <w:rsid w:val="003D5112"/>
    <w:rsid w:val="003D57A2"/>
    <w:rsid w:val="003E2EF5"/>
    <w:rsid w:val="003F2A91"/>
    <w:rsid w:val="00402FE0"/>
    <w:rsid w:val="0042368C"/>
    <w:rsid w:val="0043300C"/>
    <w:rsid w:val="004739A1"/>
    <w:rsid w:val="00477F01"/>
    <w:rsid w:val="0048565D"/>
    <w:rsid w:val="004A6F27"/>
    <w:rsid w:val="004B1FD9"/>
    <w:rsid w:val="004C6AF1"/>
    <w:rsid w:val="004D7004"/>
    <w:rsid w:val="004E40CF"/>
    <w:rsid w:val="004F362A"/>
    <w:rsid w:val="004F4358"/>
    <w:rsid w:val="0051266C"/>
    <w:rsid w:val="00517250"/>
    <w:rsid w:val="00530CEC"/>
    <w:rsid w:val="0058585E"/>
    <w:rsid w:val="005945E6"/>
    <w:rsid w:val="005A0BFA"/>
    <w:rsid w:val="005A3ADF"/>
    <w:rsid w:val="005C6BF0"/>
    <w:rsid w:val="005D2775"/>
    <w:rsid w:val="005D3A7F"/>
    <w:rsid w:val="005E3187"/>
    <w:rsid w:val="005E437B"/>
    <w:rsid w:val="005F15E5"/>
    <w:rsid w:val="005F2402"/>
    <w:rsid w:val="0060263F"/>
    <w:rsid w:val="0061035F"/>
    <w:rsid w:val="006239A3"/>
    <w:rsid w:val="00625CC1"/>
    <w:rsid w:val="0063027A"/>
    <w:rsid w:val="006302D9"/>
    <w:rsid w:val="00675708"/>
    <w:rsid w:val="006973EB"/>
    <w:rsid w:val="006A4161"/>
    <w:rsid w:val="006A7D0F"/>
    <w:rsid w:val="006B334D"/>
    <w:rsid w:val="006B621E"/>
    <w:rsid w:val="006B7012"/>
    <w:rsid w:val="006E50F2"/>
    <w:rsid w:val="006E5183"/>
    <w:rsid w:val="006F10AC"/>
    <w:rsid w:val="006F245A"/>
    <w:rsid w:val="00710A13"/>
    <w:rsid w:val="007136AF"/>
    <w:rsid w:val="00716148"/>
    <w:rsid w:val="00725F29"/>
    <w:rsid w:val="00726A77"/>
    <w:rsid w:val="00741FCE"/>
    <w:rsid w:val="00754F22"/>
    <w:rsid w:val="00766D71"/>
    <w:rsid w:val="0077307F"/>
    <w:rsid w:val="007C5E46"/>
    <w:rsid w:val="007F20F9"/>
    <w:rsid w:val="00816FA0"/>
    <w:rsid w:val="00832BDA"/>
    <w:rsid w:val="00835FA0"/>
    <w:rsid w:val="00837C7B"/>
    <w:rsid w:val="00846FB2"/>
    <w:rsid w:val="00871B04"/>
    <w:rsid w:val="008829E3"/>
    <w:rsid w:val="008942FB"/>
    <w:rsid w:val="00897BA8"/>
    <w:rsid w:val="008A6858"/>
    <w:rsid w:val="008E5F33"/>
    <w:rsid w:val="00905FFB"/>
    <w:rsid w:val="00924627"/>
    <w:rsid w:val="009323C5"/>
    <w:rsid w:val="00941879"/>
    <w:rsid w:val="00985A4B"/>
    <w:rsid w:val="00992CC5"/>
    <w:rsid w:val="009963E0"/>
    <w:rsid w:val="009A5839"/>
    <w:rsid w:val="009A5ADC"/>
    <w:rsid w:val="009C367D"/>
    <w:rsid w:val="009C6B35"/>
    <w:rsid w:val="00A05954"/>
    <w:rsid w:val="00A05D35"/>
    <w:rsid w:val="00A23EBA"/>
    <w:rsid w:val="00A24E2A"/>
    <w:rsid w:val="00A3783F"/>
    <w:rsid w:val="00A5008C"/>
    <w:rsid w:val="00A67F41"/>
    <w:rsid w:val="00AB39EC"/>
    <w:rsid w:val="00AF07CC"/>
    <w:rsid w:val="00B53BD8"/>
    <w:rsid w:val="00B83B46"/>
    <w:rsid w:val="00B91175"/>
    <w:rsid w:val="00BB0AE6"/>
    <w:rsid w:val="00BB4BBB"/>
    <w:rsid w:val="00BF6E89"/>
    <w:rsid w:val="00C028D3"/>
    <w:rsid w:val="00C46701"/>
    <w:rsid w:val="00C5452D"/>
    <w:rsid w:val="00C71511"/>
    <w:rsid w:val="00CF3343"/>
    <w:rsid w:val="00CF65A7"/>
    <w:rsid w:val="00D038BE"/>
    <w:rsid w:val="00D151F7"/>
    <w:rsid w:val="00D175BC"/>
    <w:rsid w:val="00D340D3"/>
    <w:rsid w:val="00D44AD2"/>
    <w:rsid w:val="00D52744"/>
    <w:rsid w:val="00D571B7"/>
    <w:rsid w:val="00D7128B"/>
    <w:rsid w:val="00D73A50"/>
    <w:rsid w:val="00D73C0B"/>
    <w:rsid w:val="00DA2F90"/>
    <w:rsid w:val="00DB1846"/>
    <w:rsid w:val="00DB7A0B"/>
    <w:rsid w:val="00DB7AD4"/>
    <w:rsid w:val="00DC027D"/>
    <w:rsid w:val="00DD357E"/>
    <w:rsid w:val="00DD5A4E"/>
    <w:rsid w:val="00E22A83"/>
    <w:rsid w:val="00E46B07"/>
    <w:rsid w:val="00E67D16"/>
    <w:rsid w:val="00E92C2F"/>
    <w:rsid w:val="00EE60F6"/>
    <w:rsid w:val="00EF4706"/>
    <w:rsid w:val="00EF767F"/>
    <w:rsid w:val="00F01130"/>
    <w:rsid w:val="00F13AF3"/>
    <w:rsid w:val="00F22AD6"/>
    <w:rsid w:val="00F27646"/>
    <w:rsid w:val="00F57734"/>
    <w:rsid w:val="00F70423"/>
    <w:rsid w:val="00F706B5"/>
    <w:rsid w:val="00F72796"/>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420660B83E6A470AAF40E203CFD55A27"/>
        <w:category>
          <w:name w:val="Geral"/>
          <w:gallery w:val="placeholder"/>
        </w:category>
        <w:types>
          <w:type w:val="bbPlcHdr"/>
        </w:types>
        <w:behaviors>
          <w:behavior w:val="content"/>
        </w:behaviors>
        <w:guid w:val="{CA4B820C-10C4-431F-88D5-F78119962738}"/>
      </w:docPartPr>
      <w:docPartBody>
        <w:p w:rsidR="00000000" w:rsidRDefault="005E1279" w:rsidP="005E1279">
          <w:pPr>
            <w:pStyle w:val="420660B83E6A470AAF40E203CFD55A27"/>
          </w:pPr>
          <w:r w:rsidRPr="005E3187">
            <w:rPr>
              <w:rStyle w:val="TextodoEspaoReservado"/>
              <w:rFonts w:ascii="Arial Narrow" w:hAnsi="Arial Narrow"/>
              <w:color w:val="C00000"/>
            </w:rPr>
            <w:t>escolher modalidade</w:t>
          </w:r>
        </w:p>
      </w:docPartBody>
    </w:docPart>
    <w:docPart>
      <w:docPartPr>
        <w:name w:val="863B22D33F674B5D98DEB2EFC0CB2264"/>
        <w:category>
          <w:name w:val="Geral"/>
          <w:gallery w:val="placeholder"/>
        </w:category>
        <w:types>
          <w:type w:val="bbPlcHdr"/>
        </w:types>
        <w:behaviors>
          <w:behavior w:val="content"/>
        </w:behaviors>
        <w:guid w:val="{AE183D28-E589-4177-A7C4-EE404E13E1E4}"/>
      </w:docPartPr>
      <w:docPartBody>
        <w:p w:rsidR="00000000" w:rsidRDefault="005E1279" w:rsidP="005E1279">
          <w:pPr>
            <w:pStyle w:val="863B22D33F674B5D98DEB2EFC0CB2264"/>
          </w:pPr>
          <w:r w:rsidRPr="005E3187">
            <w:rPr>
              <w:rStyle w:val="TextodoEspaoReservado"/>
              <w:color w:val="C00000"/>
            </w:rPr>
            <w:t>..../ano</w:t>
          </w:r>
        </w:p>
      </w:docPartBody>
    </w:docPart>
    <w:docPart>
      <w:docPartPr>
        <w:name w:val="F075E2ABD471400F976302C32DDA81B0"/>
        <w:category>
          <w:name w:val="Geral"/>
          <w:gallery w:val="placeholder"/>
        </w:category>
        <w:types>
          <w:type w:val="bbPlcHdr"/>
        </w:types>
        <w:behaviors>
          <w:behavior w:val="content"/>
        </w:behaviors>
        <w:guid w:val="{78099F31-10FC-4F8D-8C84-0F86A825AF1F}"/>
      </w:docPartPr>
      <w:docPartBody>
        <w:p w:rsidR="00000000" w:rsidRDefault="005E1279" w:rsidP="005E1279">
          <w:pPr>
            <w:pStyle w:val="F075E2ABD471400F976302C32DDA81B0"/>
          </w:pPr>
          <w:r w:rsidRPr="005E3187">
            <w:rPr>
              <w:rStyle w:val="TextodoEspaoReservado"/>
              <w:rFonts w:ascii="Arial Narrow" w:hAnsi="Arial Narrow"/>
              <w:color w:val="C00000"/>
            </w:rPr>
            <w:t>escolher modalidade</w:t>
          </w:r>
        </w:p>
      </w:docPartBody>
    </w:docPart>
    <w:docPart>
      <w:docPartPr>
        <w:name w:val="0E67F2B476E047BF964677E32B10A12D"/>
        <w:category>
          <w:name w:val="Geral"/>
          <w:gallery w:val="placeholder"/>
        </w:category>
        <w:types>
          <w:type w:val="bbPlcHdr"/>
        </w:types>
        <w:behaviors>
          <w:behavior w:val="content"/>
        </w:behaviors>
        <w:guid w:val="{9F9EADBF-BE29-47E3-97A0-BBAC064AE905}"/>
      </w:docPartPr>
      <w:docPartBody>
        <w:p w:rsidR="00000000" w:rsidRDefault="005E1279" w:rsidP="005E1279">
          <w:pPr>
            <w:pStyle w:val="0E67F2B476E047BF964677E32B10A12D"/>
          </w:pPr>
          <w:r w:rsidRPr="005E3187">
            <w:rPr>
              <w:rStyle w:val="TextodoEspaoReservado"/>
              <w:color w:val="C00000"/>
            </w:rPr>
            <w:t>..../ano</w:t>
          </w:r>
        </w:p>
      </w:docPartBody>
    </w:docPart>
    <w:docPart>
      <w:docPartPr>
        <w:name w:val="4F5A157275AE4EDBA20CA4E0E069C9EA"/>
        <w:category>
          <w:name w:val="Geral"/>
          <w:gallery w:val="placeholder"/>
        </w:category>
        <w:types>
          <w:type w:val="bbPlcHdr"/>
        </w:types>
        <w:behaviors>
          <w:behavior w:val="content"/>
        </w:behaviors>
        <w:guid w:val="{C38024EE-6F0A-42FF-936A-67C6249FF0A7}"/>
      </w:docPartPr>
      <w:docPartBody>
        <w:p w:rsidR="00000000" w:rsidRDefault="005E1279" w:rsidP="005E1279">
          <w:pPr>
            <w:pStyle w:val="4F5A157275AE4EDBA20CA4E0E069C9EA"/>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13BB3"/>
    <w:rsid w:val="001458CB"/>
    <w:rsid w:val="001805CE"/>
    <w:rsid w:val="001C6EEC"/>
    <w:rsid w:val="002531F0"/>
    <w:rsid w:val="002945BF"/>
    <w:rsid w:val="00343922"/>
    <w:rsid w:val="00364283"/>
    <w:rsid w:val="003A4461"/>
    <w:rsid w:val="0041178F"/>
    <w:rsid w:val="00421123"/>
    <w:rsid w:val="004A0E28"/>
    <w:rsid w:val="004B44C5"/>
    <w:rsid w:val="004E4A3A"/>
    <w:rsid w:val="004F1030"/>
    <w:rsid w:val="00516BBD"/>
    <w:rsid w:val="00547929"/>
    <w:rsid w:val="00570FB1"/>
    <w:rsid w:val="005D12D6"/>
    <w:rsid w:val="005E1279"/>
    <w:rsid w:val="005F2C11"/>
    <w:rsid w:val="00631B33"/>
    <w:rsid w:val="00712AC7"/>
    <w:rsid w:val="00784A88"/>
    <w:rsid w:val="00857BAD"/>
    <w:rsid w:val="00892847"/>
    <w:rsid w:val="009A4347"/>
    <w:rsid w:val="00A17E8D"/>
    <w:rsid w:val="00A85898"/>
    <w:rsid w:val="00A95CA2"/>
    <w:rsid w:val="00AA3037"/>
    <w:rsid w:val="00AD15F7"/>
    <w:rsid w:val="00AF5F19"/>
    <w:rsid w:val="00B1574A"/>
    <w:rsid w:val="00C00961"/>
    <w:rsid w:val="00C92FC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E1279"/>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420660B83E6A470AAF40E203CFD55A27">
    <w:name w:val="420660B83E6A470AAF40E203CFD55A27"/>
    <w:rsid w:val="005E1279"/>
  </w:style>
  <w:style w:type="paragraph" w:customStyle="1" w:styleId="863B22D33F674B5D98DEB2EFC0CB2264">
    <w:name w:val="863B22D33F674B5D98DEB2EFC0CB2264"/>
    <w:rsid w:val="005E1279"/>
  </w:style>
  <w:style w:type="paragraph" w:customStyle="1" w:styleId="F075E2ABD471400F976302C32DDA81B0">
    <w:name w:val="F075E2ABD471400F976302C32DDA81B0"/>
    <w:rsid w:val="005E1279"/>
  </w:style>
  <w:style w:type="paragraph" w:customStyle="1" w:styleId="0E67F2B476E047BF964677E32B10A12D">
    <w:name w:val="0E67F2B476E047BF964677E32B10A12D"/>
    <w:rsid w:val="005E1279"/>
  </w:style>
  <w:style w:type="paragraph" w:customStyle="1" w:styleId="4F5A157275AE4EDBA20CA4E0E069C9EA">
    <w:name w:val="4F5A157275AE4EDBA20CA4E0E069C9EA"/>
    <w:rsid w:val="005E12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E1279"/>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420660B83E6A470AAF40E203CFD55A27">
    <w:name w:val="420660B83E6A470AAF40E203CFD55A27"/>
    <w:rsid w:val="005E1279"/>
  </w:style>
  <w:style w:type="paragraph" w:customStyle="1" w:styleId="863B22D33F674B5D98DEB2EFC0CB2264">
    <w:name w:val="863B22D33F674B5D98DEB2EFC0CB2264"/>
    <w:rsid w:val="005E1279"/>
  </w:style>
  <w:style w:type="paragraph" w:customStyle="1" w:styleId="F075E2ABD471400F976302C32DDA81B0">
    <w:name w:val="F075E2ABD471400F976302C32DDA81B0"/>
    <w:rsid w:val="005E1279"/>
  </w:style>
  <w:style w:type="paragraph" w:customStyle="1" w:styleId="0E67F2B476E047BF964677E32B10A12D">
    <w:name w:val="0E67F2B476E047BF964677E32B10A12D"/>
    <w:rsid w:val="005E1279"/>
  </w:style>
  <w:style w:type="paragraph" w:customStyle="1" w:styleId="4F5A157275AE4EDBA20CA4E0E069C9EA">
    <w:name w:val="4F5A157275AE4EDBA20CA4E0E069C9EA"/>
    <w:rsid w:val="005E12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4CA73-CE0D-4264-ACD5-503C51FA4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4952</Words>
  <Characters>26746</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2021-12-27T16:14:00Z</dcterms:created>
  <dcterms:modified xsi:type="dcterms:W3CDTF">2021-12-27T18:41:00Z</dcterms:modified>
</cp:coreProperties>
</file>